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DC" w:rsidRDefault="005B29DC" w:rsidP="005B29DC">
      <w:pPr>
        <w:tabs>
          <w:tab w:val="right" w:pos="9072"/>
          <w:tab w:val="right" w:pos="10206"/>
        </w:tabs>
        <w:spacing w:line="240" w:lineRule="auto"/>
        <w:rPr>
          <w:rFonts w:cs="Arial"/>
          <w:b/>
          <w:color w:val="084557"/>
          <w:szCs w:val="24"/>
        </w:rPr>
      </w:pPr>
    </w:p>
    <w:p w:rsidR="005B29DC" w:rsidRDefault="005B29DC" w:rsidP="005B29DC">
      <w:pPr>
        <w:tabs>
          <w:tab w:val="right" w:pos="9072"/>
          <w:tab w:val="right" w:pos="10206"/>
        </w:tabs>
        <w:spacing w:line="240" w:lineRule="auto"/>
        <w:rPr>
          <w:rFonts w:cs="Arial"/>
          <w:b/>
          <w:color w:val="084557"/>
          <w:szCs w:val="24"/>
        </w:rPr>
      </w:pPr>
    </w:p>
    <w:p w:rsidR="005B29DC" w:rsidRDefault="005B29DC" w:rsidP="005B29DC">
      <w:pPr>
        <w:tabs>
          <w:tab w:val="right" w:pos="9072"/>
          <w:tab w:val="right" w:pos="10206"/>
        </w:tabs>
        <w:spacing w:line="240" w:lineRule="auto"/>
        <w:rPr>
          <w:rFonts w:cs="Arial"/>
          <w:b/>
          <w:color w:val="084557"/>
          <w:szCs w:val="24"/>
        </w:rPr>
      </w:pPr>
    </w:p>
    <w:p w:rsidR="005B29DC" w:rsidRDefault="005B29DC" w:rsidP="005B29DC">
      <w:pPr>
        <w:tabs>
          <w:tab w:val="right" w:pos="9072"/>
          <w:tab w:val="right" w:pos="10206"/>
        </w:tabs>
        <w:spacing w:line="240" w:lineRule="auto"/>
        <w:rPr>
          <w:rFonts w:cs="Arial"/>
          <w:b/>
          <w:color w:val="084557"/>
          <w:szCs w:val="24"/>
        </w:rPr>
      </w:pPr>
    </w:p>
    <w:p w:rsidR="005B29DC" w:rsidRDefault="005B29DC" w:rsidP="005B29DC">
      <w:pPr>
        <w:tabs>
          <w:tab w:val="right" w:pos="9072"/>
          <w:tab w:val="right" w:pos="10206"/>
        </w:tabs>
        <w:spacing w:line="240" w:lineRule="auto"/>
        <w:rPr>
          <w:rFonts w:cs="Arial"/>
          <w:b/>
          <w:color w:val="084557"/>
          <w:szCs w:val="24"/>
        </w:rPr>
      </w:pPr>
    </w:p>
    <w:p w:rsidR="005B29DC" w:rsidRDefault="005B29DC" w:rsidP="005B29DC">
      <w:pPr>
        <w:tabs>
          <w:tab w:val="right" w:pos="9072"/>
          <w:tab w:val="right" w:pos="10206"/>
        </w:tabs>
        <w:spacing w:line="240" w:lineRule="auto"/>
        <w:rPr>
          <w:rFonts w:cs="Arial"/>
          <w:b/>
          <w:color w:val="084557"/>
          <w:szCs w:val="24"/>
        </w:rPr>
      </w:pPr>
    </w:p>
    <w:p w:rsidR="005B29DC" w:rsidRDefault="005B29DC" w:rsidP="005B29DC">
      <w:pPr>
        <w:tabs>
          <w:tab w:val="right" w:pos="9072"/>
          <w:tab w:val="right" w:pos="10206"/>
        </w:tabs>
        <w:spacing w:line="240" w:lineRule="auto"/>
        <w:rPr>
          <w:rFonts w:cs="Arial"/>
          <w:b/>
          <w:color w:val="084557"/>
          <w:szCs w:val="24"/>
        </w:rPr>
      </w:pPr>
    </w:p>
    <w:p w:rsidR="005B29DC" w:rsidRDefault="005B29DC" w:rsidP="005B29DC">
      <w:pPr>
        <w:tabs>
          <w:tab w:val="right" w:pos="9072"/>
          <w:tab w:val="right" w:pos="10206"/>
        </w:tabs>
        <w:spacing w:line="240" w:lineRule="auto"/>
        <w:rPr>
          <w:rFonts w:cs="Arial"/>
          <w:b/>
          <w:color w:val="084557"/>
          <w:szCs w:val="24"/>
        </w:rPr>
      </w:pPr>
    </w:p>
    <w:p w:rsidR="005B29DC" w:rsidRDefault="005B29DC" w:rsidP="005B29DC">
      <w:pPr>
        <w:tabs>
          <w:tab w:val="right" w:pos="9072"/>
          <w:tab w:val="right" w:pos="10206"/>
        </w:tabs>
        <w:spacing w:line="240" w:lineRule="auto"/>
        <w:rPr>
          <w:rFonts w:cs="Arial"/>
          <w:b/>
          <w:color w:val="084557"/>
          <w:szCs w:val="24"/>
        </w:rPr>
      </w:pPr>
    </w:p>
    <w:p w:rsidR="005B29DC" w:rsidRDefault="005B29DC" w:rsidP="005B29DC">
      <w:pPr>
        <w:tabs>
          <w:tab w:val="right" w:pos="9072"/>
          <w:tab w:val="right" w:pos="10206"/>
        </w:tabs>
        <w:spacing w:line="240" w:lineRule="auto"/>
        <w:rPr>
          <w:rFonts w:cs="Arial"/>
          <w:b/>
          <w:color w:val="084557"/>
          <w:szCs w:val="24"/>
        </w:rPr>
      </w:pPr>
    </w:p>
    <w:p w:rsidR="005B29DC" w:rsidRDefault="005B29DC" w:rsidP="005B29DC">
      <w:pPr>
        <w:tabs>
          <w:tab w:val="right" w:pos="9072"/>
          <w:tab w:val="right" w:pos="10206"/>
        </w:tabs>
        <w:spacing w:line="240" w:lineRule="auto"/>
        <w:rPr>
          <w:rFonts w:cs="Arial"/>
          <w:b/>
          <w:color w:val="084557"/>
          <w:szCs w:val="24"/>
        </w:rPr>
      </w:pPr>
    </w:p>
    <w:p w:rsidR="00D26CDE" w:rsidRDefault="00D26CDE" w:rsidP="005B29DC">
      <w:pPr>
        <w:tabs>
          <w:tab w:val="right" w:pos="9072"/>
          <w:tab w:val="right" w:pos="10206"/>
        </w:tabs>
        <w:spacing w:line="240" w:lineRule="auto"/>
        <w:rPr>
          <w:rFonts w:cs="Arial"/>
          <w:b/>
          <w:color w:val="084557"/>
          <w:szCs w:val="24"/>
        </w:rPr>
      </w:pPr>
    </w:p>
    <w:p w:rsidR="00D26CDE" w:rsidRDefault="00D26CDE" w:rsidP="005B29DC">
      <w:pPr>
        <w:tabs>
          <w:tab w:val="right" w:pos="9072"/>
          <w:tab w:val="right" w:pos="10206"/>
        </w:tabs>
        <w:spacing w:line="240" w:lineRule="auto"/>
        <w:rPr>
          <w:rFonts w:cs="Arial"/>
          <w:b/>
          <w:color w:val="084557"/>
          <w:szCs w:val="24"/>
        </w:rPr>
      </w:pPr>
    </w:p>
    <w:p w:rsidR="00F1671A" w:rsidRDefault="00F1671A" w:rsidP="005B29DC">
      <w:pPr>
        <w:tabs>
          <w:tab w:val="right" w:pos="9072"/>
          <w:tab w:val="right" w:pos="10206"/>
        </w:tabs>
        <w:spacing w:line="240" w:lineRule="auto"/>
        <w:rPr>
          <w:rFonts w:cs="Arial"/>
          <w:b/>
          <w:color w:val="084557"/>
          <w:szCs w:val="24"/>
        </w:rPr>
      </w:pPr>
    </w:p>
    <w:p w:rsidR="00F1671A" w:rsidRDefault="00F1671A" w:rsidP="005B29DC">
      <w:pPr>
        <w:tabs>
          <w:tab w:val="right" w:pos="9072"/>
          <w:tab w:val="right" w:pos="10206"/>
        </w:tabs>
        <w:spacing w:line="240" w:lineRule="auto"/>
        <w:rPr>
          <w:rFonts w:cs="Arial"/>
          <w:b/>
          <w:color w:val="084557"/>
          <w:szCs w:val="24"/>
        </w:rPr>
      </w:pPr>
    </w:p>
    <w:p w:rsidR="00F1671A" w:rsidRDefault="00F1671A" w:rsidP="005B29DC">
      <w:pPr>
        <w:tabs>
          <w:tab w:val="right" w:pos="9072"/>
          <w:tab w:val="right" w:pos="10206"/>
        </w:tabs>
        <w:spacing w:line="240" w:lineRule="auto"/>
        <w:rPr>
          <w:rFonts w:cs="Arial"/>
          <w:b/>
          <w:color w:val="084557"/>
          <w:szCs w:val="24"/>
        </w:rPr>
      </w:pPr>
    </w:p>
    <w:p w:rsidR="00F1671A" w:rsidRDefault="00F1671A" w:rsidP="005B29DC">
      <w:pPr>
        <w:tabs>
          <w:tab w:val="right" w:pos="9072"/>
          <w:tab w:val="right" w:pos="10206"/>
        </w:tabs>
        <w:spacing w:line="240" w:lineRule="auto"/>
        <w:rPr>
          <w:rFonts w:cs="Arial"/>
          <w:b/>
          <w:color w:val="084557"/>
          <w:szCs w:val="24"/>
        </w:rPr>
      </w:pPr>
    </w:p>
    <w:p w:rsidR="00F1671A" w:rsidRPr="00F1671A" w:rsidRDefault="00F1671A" w:rsidP="00F1671A">
      <w:pPr>
        <w:tabs>
          <w:tab w:val="left" w:pos="2835"/>
          <w:tab w:val="right" w:pos="9072"/>
          <w:tab w:val="right" w:pos="10206"/>
        </w:tabs>
        <w:spacing w:after="0" w:line="240" w:lineRule="auto"/>
        <w:rPr>
          <w:rFonts w:cs="Arial"/>
          <w:b/>
          <w:color w:val="084557"/>
          <w:szCs w:val="24"/>
        </w:rPr>
      </w:pPr>
      <w:r>
        <w:rPr>
          <w:rFonts w:cs="Arial"/>
          <w:b/>
          <w:color w:val="084557"/>
          <w:szCs w:val="24"/>
        </w:rPr>
        <w:t>Thema:</w:t>
      </w:r>
      <w:r>
        <w:rPr>
          <w:rFonts w:cs="Arial"/>
          <w:b/>
          <w:color w:val="084557"/>
          <w:szCs w:val="24"/>
        </w:rPr>
        <w:tab/>
      </w:r>
      <w:r w:rsidRPr="00F1671A">
        <w:rPr>
          <w:rFonts w:cs="Arial"/>
          <w:b/>
          <w:color w:val="084557"/>
          <w:szCs w:val="24"/>
        </w:rPr>
        <w:t>Gesundhei</w:t>
      </w:r>
      <w:r w:rsidR="002D031A">
        <w:rPr>
          <w:rFonts w:cs="Arial"/>
          <w:b/>
          <w:color w:val="084557"/>
          <w:szCs w:val="24"/>
        </w:rPr>
        <w:t>t</w:t>
      </w:r>
      <w:r w:rsidRPr="00F1671A">
        <w:rPr>
          <w:rFonts w:cs="Arial"/>
          <w:b/>
          <w:color w:val="084557"/>
          <w:szCs w:val="24"/>
        </w:rPr>
        <w:t>s</w:t>
      </w:r>
      <w:r w:rsidR="003243CD">
        <w:rPr>
          <w:rFonts w:cs="Arial"/>
          <w:b/>
          <w:color w:val="084557"/>
          <w:szCs w:val="24"/>
        </w:rPr>
        <w:t>förderung - Entspannungstechniken</w:t>
      </w:r>
    </w:p>
    <w:p w:rsidR="00F1671A" w:rsidRDefault="00F1671A" w:rsidP="00F1671A">
      <w:pPr>
        <w:tabs>
          <w:tab w:val="left" w:pos="3402"/>
          <w:tab w:val="right" w:pos="9072"/>
          <w:tab w:val="right" w:pos="10206"/>
        </w:tabs>
        <w:spacing w:after="0" w:line="240" w:lineRule="auto"/>
        <w:rPr>
          <w:rFonts w:cs="Arial"/>
          <w:b/>
          <w:color w:val="084557"/>
          <w:szCs w:val="24"/>
        </w:rPr>
      </w:pPr>
    </w:p>
    <w:p w:rsidR="00F1671A" w:rsidRDefault="00F1671A" w:rsidP="00F1671A">
      <w:pPr>
        <w:tabs>
          <w:tab w:val="left" w:pos="2835"/>
          <w:tab w:val="right" w:pos="9072"/>
          <w:tab w:val="right" w:pos="10206"/>
        </w:tabs>
        <w:spacing w:after="0" w:line="240" w:lineRule="auto"/>
        <w:rPr>
          <w:rFonts w:cs="Arial"/>
          <w:b/>
          <w:color w:val="084557"/>
          <w:szCs w:val="24"/>
        </w:rPr>
      </w:pPr>
      <w:r w:rsidRPr="002808A1">
        <w:rPr>
          <w:rFonts w:cs="Arial"/>
          <w:b/>
          <w:color w:val="084557"/>
          <w:szCs w:val="24"/>
        </w:rPr>
        <w:t>Eingereicht von:</w:t>
      </w:r>
      <w:r>
        <w:rPr>
          <w:rFonts w:cs="Arial"/>
          <w:b/>
          <w:color w:val="084557"/>
          <w:szCs w:val="24"/>
        </w:rPr>
        <w:t xml:space="preserve"> </w:t>
      </w:r>
      <w:r>
        <w:rPr>
          <w:rFonts w:cs="Arial"/>
          <w:b/>
          <w:color w:val="084557"/>
          <w:szCs w:val="24"/>
        </w:rPr>
        <w:tab/>
        <w:t>Mag. Thomas Guschl</w:t>
      </w:r>
    </w:p>
    <w:p w:rsidR="00F1671A" w:rsidRDefault="00F1671A" w:rsidP="00F1671A">
      <w:pPr>
        <w:tabs>
          <w:tab w:val="right" w:pos="9072"/>
          <w:tab w:val="right" w:pos="10206"/>
        </w:tabs>
        <w:spacing w:after="0" w:line="240" w:lineRule="auto"/>
        <w:rPr>
          <w:rFonts w:cs="Arial"/>
          <w:b/>
          <w:color w:val="084557"/>
          <w:szCs w:val="24"/>
        </w:rPr>
      </w:pPr>
    </w:p>
    <w:p w:rsidR="00F1671A" w:rsidRDefault="00F1671A" w:rsidP="00F1671A">
      <w:pPr>
        <w:tabs>
          <w:tab w:val="left" w:pos="2835"/>
          <w:tab w:val="right" w:pos="9072"/>
          <w:tab w:val="right" w:pos="10206"/>
        </w:tabs>
        <w:spacing w:after="0" w:line="240" w:lineRule="auto"/>
        <w:rPr>
          <w:rFonts w:cs="Arial"/>
          <w:b/>
          <w:color w:val="084557"/>
          <w:szCs w:val="24"/>
        </w:rPr>
      </w:pPr>
      <w:r>
        <w:rPr>
          <w:rFonts w:cs="Arial"/>
          <w:b/>
          <w:color w:val="084557"/>
          <w:szCs w:val="24"/>
        </w:rPr>
        <w:t xml:space="preserve">Matrikelnummer: </w:t>
      </w:r>
      <w:r>
        <w:rPr>
          <w:rFonts w:cs="Arial"/>
          <w:b/>
          <w:color w:val="084557"/>
          <w:szCs w:val="24"/>
        </w:rPr>
        <w:tab/>
      </w:r>
      <w:r w:rsidRPr="00253C01">
        <w:rPr>
          <w:rFonts w:cs="Arial"/>
          <w:b/>
          <w:color w:val="084557"/>
          <w:szCs w:val="24"/>
        </w:rPr>
        <w:t>1083487</w:t>
      </w:r>
    </w:p>
    <w:p w:rsidR="00F1671A" w:rsidRDefault="00F1671A" w:rsidP="00F1671A">
      <w:pPr>
        <w:tabs>
          <w:tab w:val="right" w:pos="9072"/>
          <w:tab w:val="right" w:pos="10206"/>
        </w:tabs>
        <w:spacing w:after="0" w:line="240" w:lineRule="auto"/>
        <w:rPr>
          <w:rFonts w:cs="Arial"/>
          <w:b/>
          <w:color w:val="084557"/>
          <w:szCs w:val="24"/>
        </w:rPr>
      </w:pPr>
    </w:p>
    <w:p w:rsidR="00F1671A" w:rsidRDefault="00F1671A" w:rsidP="00F1671A">
      <w:pPr>
        <w:tabs>
          <w:tab w:val="left" w:pos="2835"/>
          <w:tab w:val="right" w:pos="9072"/>
          <w:tab w:val="right" w:pos="10206"/>
        </w:tabs>
        <w:spacing w:after="0" w:line="240" w:lineRule="auto"/>
        <w:rPr>
          <w:rFonts w:cs="Arial"/>
          <w:b/>
          <w:color w:val="084557"/>
          <w:szCs w:val="24"/>
        </w:rPr>
      </w:pPr>
      <w:r w:rsidRPr="002808A1">
        <w:rPr>
          <w:rFonts w:cs="Arial"/>
          <w:b/>
          <w:color w:val="084557"/>
          <w:szCs w:val="24"/>
        </w:rPr>
        <w:t xml:space="preserve">Datum: </w:t>
      </w:r>
      <w:r w:rsidR="003F5250">
        <w:rPr>
          <w:rFonts w:cs="Arial"/>
          <w:b/>
          <w:color w:val="084557"/>
          <w:szCs w:val="24"/>
        </w:rPr>
        <w:tab/>
        <w:t>08</w:t>
      </w:r>
      <w:r>
        <w:rPr>
          <w:rFonts w:cs="Arial"/>
          <w:b/>
          <w:color w:val="084557"/>
          <w:szCs w:val="24"/>
        </w:rPr>
        <w:t xml:space="preserve">. </w:t>
      </w:r>
      <w:r w:rsidR="003F5250">
        <w:rPr>
          <w:rFonts w:cs="Arial"/>
          <w:b/>
          <w:color w:val="084557"/>
          <w:szCs w:val="24"/>
        </w:rPr>
        <w:t>April</w:t>
      </w:r>
      <w:r w:rsidR="003243CD">
        <w:rPr>
          <w:rFonts w:cs="Arial"/>
          <w:b/>
          <w:color w:val="084557"/>
          <w:szCs w:val="24"/>
        </w:rPr>
        <w:t xml:space="preserve"> 2014</w:t>
      </w:r>
    </w:p>
    <w:p w:rsidR="00F1671A" w:rsidRDefault="00F1671A" w:rsidP="00F1671A">
      <w:pPr>
        <w:tabs>
          <w:tab w:val="right" w:pos="9072"/>
          <w:tab w:val="right" w:pos="10206"/>
        </w:tabs>
        <w:spacing w:after="0" w:line="240" w:lineRule="auto"/>
        <w:rPr>
          <w:rFonts w:cs="Arial"/>
          <w:b/>
          <w:color w:val="084557"/>
          <w:szCs w:val="24"/>
        </w:rPr>
      </w:pPr>
    </w:p>
    <w:p w:rsidR="00F1671A" w:rsidRDefault="00F1671A" w:rsidP="00F1671A">
      <w:pPr>
        <w:tabs>
          <w:tab w:val="right" w:pos="9072"/>
          <w:tab w:val="right" w:pos="10206"/>
        </w:tabs>
        <w:spacing w:after="0" w:line="240" w:lineRule="auto"/>
        <w:rPr>
          <w:rFonts w:cs="Arial"/>
          <w:b/>
          <w:color w:val="084557"/>
          <w:szCs w:val="24"/>
        </w:rPr>
      </w:pPr>
    </w:p>
    <w:p w:rsidR="00F1671A" w:rsidRDefault="00F1671A" w:rsidP="00F1671A">
      <w:pPr>
        <w:tabs>
          <w:tab w:val="right" w:pos="9072"/>
          <w:tab w:val="right" w:pos="10206"/>
        </w:tabs>
        <w:spacing w:after="0" w:line="240" w:lineRule="auto"/>
        <w:rPr>
          <w:rFonts w:cs="Arial"/>
          <w:b/>
          <w:color w:val="084557"/>
          <w:szCs w:val="24"/>
        </w:rPr>
      </w:pPr>
    </w:p>
    <w:p w:rsidR="00F1671A" w:rsidRDefault="00F1671A" w:rsidP="00F1671A">
      <w:pPr>
        <w:tabs>
          <w:tab w:val="right" w:pos="9072"/>
          <w:tab w:val="right" w:pos="10206"/>
        </w:tabs>
        <w:spacing w:after="0" w:line="240" w:lineRule="auto"/>
        <w:rPr>
          <w:rFonts w:cs="Arial"/>
          <w:b/>
          <w:color w:val="084557"/>
          <w:szCs w:val="24"/>
        </w:rPr>
      </w:pPr>
    </w:p>
    <w:p w:rsidR="005B29DC" w:rsidRDefault="005B29DC" w:rsidP="00F1671A">
      <w:pPr>
        <w:tabs>
          <w:tab w:val="left" w:pos="2835"/>
          <w:tab w:val="right" w:pos="9072"/>
          <w:tab w:val="right" w:pos="10206"/>
        </w:tabs>
        <w:spacing w:after="0" w:line="240" w:lineRule="auto"/>
        <w:rPr>
          <w:rFonts w:cs="Arial"/>
          <w:b/>
          <w:color w:val="084557"/>
          <w:szCs w:val="24"/>
        </w:rPr>
      </w:pPr>
      <w:r>
        <w:rPr>
          <w:rFonts w:cs="Arial"/>
          <w:b/>
          <w:color w:val="084557"/>
          <w:szCs w:val="24"/>
        </w:rPr>
        <w:t>Moduln</w:t>
      </w:r>
      <w:r w:rsidRPr="002808A1">
        <w:rPr>
          <w:rFonts w:cs="Arial"/>
          <w:b/>
          <w:color w:val="084557"/>
          <w:szCs w:val="24"/>
        </w:rPr>
        <w:t xml:space="preserve">ummer: </w:t>
      </w:r>
      <w:r w:rsidR="00F1671A">
        <w:rPr>
          <w:rFonts w:cs="Arial"/>
          <w:b/>
          <w:color w:val="084557"/>
          <w:szCs w:val="24"/>
        </w:rPr>
        <w:tab/>
      </w:r>
      <w:r w:rsidR="003243CD">
        <w:rPr>
          <w:rFonts w:cs="Arial"/>
          <w:b/>
          <w:color w:val="084557"/>
          <w:szCs w:val="24"/>
        </w:rPr>
        <w:t>724</w:t>
      </w:r>
      <w:r w:rsidR="001F4305">
        <w:rPr>
          <w:rFonts w:cs="Arial"/>
          <w:b/>
          <w:color w:val="084557"/>
          <w:szCs w:val="24"/>
        </w:rPr>
        <w:t xml:space="preserve"> BT 03</w:t>
      </w:r>
    </w:p>
    <w:p w:rsidR="005B29DC" w:rsidRPr="002808A1" w:rsidRDefault="005B29DC" w:rsidP="00F1671A">
      <w:pPr>
        <w:tabs>
          <w:tab w:val="right" w:pos="9072"/>
          <w:tab w:val="right" w:pos="10206"/>
        </w:tabs>
        <w:spacing w:after="0" w:line="240" w:lineRule="auto"/>
        <w:rPr>
          <w:rFonts w:cs="Arial"/>
          <w:b/>
          <w:color w:val="084557"/>
          <w:szCs w:val="24"/>
        </w:rPr>
      </w:pPr>
    </w:p>
    <w:p w:rsidR="005B29DC" w:rsidRDefault="00F1671A" w:rsidP="00F1671A">
      <w:pPr>
        <w:tabs>
          <w:tab w:val="left" w:pos="2835"/>
          <w:tab w:val="right" w:pos="9072"/>
          <w:tab w:val="right" w:pos="10206"/>
        </w:tabs>
        <w:spacing w:after="0" w:line="240" w:lineRule="auto"/>
        <w:rPr>
          <w:rFonts w:cs="Arial"/>
          <w:b/>
          <w:color w:val="084557"/>
          <w:szCs w:val="24"/>
        </w:rPr>
      </w:pPr>
      <w:r>
        <w:rPr>
          <w:rFonts w:cs="Arial"/>
          <w:b/>
          <w:color w:val="084557"/>
          <w:szCs w:val="24"/>
        </w:rPr>
        <w:t>Modulbezeichnung:</w:t>
      </w:r>
      <w:r>
        <w:rPr>
          <w:rFonts w:cs="Arial"/>
          <w:b/>
          <w:color w:val="084557"/>
          <w:szCs w:val="24"/>
        </w:rPr>
        <w:tab/>
      </w:r>
      <w:r w:rsidR="001F4305">
        <w:rPr>
          <w:rFonts w:cs="Arial"/>
          <w:b/>
          <w:color w:val="084557"/>
          <w:szCs w:val="24"/>
        </w:rPr>
        <w:t xml:space="preserve">Persönlichkeitsentwicklung </w:t>
      </w:r>
      <w:r w:rsidR="003243CD">
        <w:rPr>
          <w:rFonts w:cs="Arial"/>
          <w:b/>
          <w:color w:val="084557"/>
          <w:szCs w:val="24"/>
        </w:rPr>
        <w:t>im beruflichen Kontext</w:t>
      </w:r>
    </w:p>
    <w:p w:rsidR="005B29DC" w:rsidRDefault="005B29DC" w:rsidP="00F1671A">
      <w:pPr>
        <w:tabs>
          <w:tab w:val="right" w:pos="9072"/>
          <w:tab w:val="right" w:pos="10206"/>
        </w:tabs>
        <w:spacing w:after="0" w:line="240" w:lineRule="auto"/>
        <w:rPr>
          <w:rFonts w:cs="Arial"/>
          <w:b/>
          <w:color w:val="084557"/>
          <w:szCs w:val="24"/>
        </w:rPr>
      </w:pPr>
    </w:p>
    <w:p w:rsidR="005B29DC" w:rsidRDefault="005B29DC" w:rsidP="00F1671A">
      <w:pPr>
        <w:tabs>
          <w:tab w:val="left" w:pos="2835"/>
          <w:tab w:val="right" w:pos="9072"/>
          <w:tab w:val="right" w:pos="10206"/>
        </w:tabs>
        <w:spacing w:after="0" w:line="240" w:lineRule="auto"/>
        <w:rPr>
          <w:rFonts w:cs="Arial"/>
          <w:b/>
          <w:color w:val="084557"/>
          <w:szCs w:val="24"/>
        </w:rPr>
      </w:pPr>
      <w:r>
        <w:rPr>
          <w:rFonts w:cs="Arial"/>
          <w:b/>
          <w:color w:val="084557"/>
          <w:szCs w:val="24"/>
        </w:rPr>
        <w:t xml:space="preserve">Lehrveranstaltung: </w:t>
      </w:r>
      <w:r w:rsidR="00F1671A">
        <w:rPr>
          <w:rFonts w:cs="Arial"/>
          <w:b/>
          <w:color w:val="084557"/>
          <w:szCs w:val="24"/>
        </w:rPr>
        <w:tab/>
      </w:r>
      <w:r w:rsidR="003243CD">
        <w:rPr>
          <w:rFonts w:cs="Arial"/>
          <w:b/>
          <w:color w:val="084557"/>
          <w:szCs w:val="24"/>
        </w:rPr>
        <w:t>Schulpraktische Studien</w:t>
      </w:r>
    </w:p>
    <w:p w:rsidR="00930356" w:rsidRDefault="00930356" w:rsidP="00F1671A">
      <w:pPr>
        <w:tabs>
          <w:tab w:val="right" w:pos="9072"/>
          <w:tab w:val="right" w:pos="10206"/>
        </w:tabs>
        <w:spacing w:after="0" w:line="240" w:lineRule="auto"/>
        <w:rPr>
          <w:rFonts w:cs="Arial"/>
          <w:b/>
          <w:color w:val="084557"/>
          <w:szCs w:val="24"/>
        </w:rPr>
      </w:pPr>
    </w:p>
    <w:p w:rsidR="00930356" w:rsidRDefault="00F1671A" w:rsidP="00F1671A">
      <w:pPr>
        <w:tabs>
          <w:tab w:val="left" w:pos="2835"/>
          <w:tab w:val="right" w:pos="9072"/>
          <w:tab w:val="right" w:pos="10206"/>
        </w:tabs>
        <w:spacing w:after="0" w:line="240" w:lineRule="auto"/>
        <w:rPr>
          <w:rFonts w:cs="Arial"/>
          <w:b/>
          <w:color w:val="084557"/>
          <w:szCs w:val="24"/>
        </w:rPr>
      </w:pPr>
      <w:r>
        <w:rPr>
          <w:rFonts w:cs="Arial"/>
          <w:b/>
          <w:color w:val="084557"/>
          <w:szCs w:val="24"/>
        </w:rPr>
        <w:t>Eingereicht bei:</w:t>
      </w:r>
      <w:r>
        <w:rPr>
          <w:rFonts w:cs="Arial"/>
          <w:b/>
          <w:color w:val="084557"/>
          <w:szCs w:val="24"/>
        </w:rPr>
        <w:tab/>
      </w:r>
      <w:r w:rsidR="003243CD" w:rsidRPr="003243CD">
        <w:rPr>
          <w:rFonts w:cs="Arial"/>
          <w:b/>
          <w:color w:val="084557"/>
          <w:szCs w:val="24"/>
        </w:rPr>
        <w:t>Dipl.-Päd. in Renate Mitterer</w:t>
      </w:r>
    </w:p>
    <w:p w:rsidR="00930356" w:rsidRPr="002808A1" w:rsidRDefault="00930356" w:rsidP="00F1671A">
      <w:pPr>
        <w:tabs>
          <w:tab w:val="right" w:pos="9072"/>
          <w:tab w:val="right" w:pos="10206"/>
        </w:tabs>
        <w:spacing w:after="0" w:line="240" w:lineRule="auto"/>
        <w:rPr>
          <w:rFonts w:cs="Arial"/>
          <w:b/>
          <w:color w:val="084557"/>
          <w:szCs w:val="24"/>
        </w:rPr>
      </w:pPr>
    </w:p>
    <w:p w:rsidR="005B29DC" w:rsidRPr="00006394" w:rsidRDefault="005B29DC" w:rsidP="005B29DC"/>
    <w:p w:rsidR="005B29DC" w:rsidRDefault="005B29DC" w:rsidP="005B29DC">
      <w:pPr>
        <w:sectPr w:rsidR="005B29DC" w:rsidSect="003850E7">
          <w:headerReference w:type="default" r:id="rId8"/>
          <w:pgSz w:w="11906" w:h="16838"/>
          <w:pgMar w:top="2656" w:right="1416" w:bottom="1134" w:left="1418" w:header="708" w:footer="1277" w:gutter="0"/>
          <w:cols w:space="708"/>
          <w:docGrid w:linePitch="360"/>
        </w:sectPr>
      </w:pPr>
    </w:p>
    <w:sdt>
      <w:sdtPr>
        <w:rPr>
          <w:rFonts w:eastAsia="Calibri" w:cs="Times New Roman"/>
          <w:bCs w:val="0"/>
          <w:szCs w:val="22"/>
        </w:rPr>
        <w:id w:val="11574012"/>
        <w:docPartObj>
          <w:docPartGallery w:val="Table of Contents"/>
          <w:docPartUnique/>
        </w:docPartObj>
      </w:sdtPr>
      <w:sdtContent>
        <w:p w:rsidR="00616E28" w:rsidRDefault="00616E28">
          <w:pPr>
            <w:pStyle w:val="Inhaltsverzeichnisberschrift"/>
          </w:pPr>
          <w:r w:rsidRPr="00616E28">
            <w:rPr>
              <w:b/>
              <w:sz w:val="36"/>
            </w:rPr>
            <w:t>Inhaltsverzeichnis</w:t>
          </w:r>
        </w:p>
        <w:p w:rsidR="00616E28" w:rsidRPr="00616E28" w:rsidRDefault="00616E28" w:rsidP="00616E28"/>
        <w:p w:rsidR="005D0CCE" w:rsidRDefault="00EA19D1">
          <w:pPr>
            <w:pStyle w:val="Verzeichnis1"/>
            <w:rPr>
              <w:rFonts w:asciiTheme="minorHAnsi" w:eastAsiaTheme="minorEastAsia" w:hAnsiTheme="minorHAnsi" w:cstheme="minorBidi"/>
              <w:noProof/>
              <w:sz w:val="22"/>
              <w:lang w:val="de-AT" w:eastAsia="de-AT"/>
            </w:rPr>
          </w:pPr>
          <w:r>
            <w:fldChar w:fldCharType="begin"/>
          </w:r>
          <w:r w:rsidR="00616E28">
            <w:instrText xml:space="preserve"> TOC \o "1-3" \h \z \u </w:instrText>
          </w:r>
          <w:r>
            <w:fldChar w:fldCharType="separate"/>
          </w:r>
          <w:hyperlink w:anchor="_Toc384730421" w:history="1">
            <w:r w:rsidR="005D0CCE" w:rsidRPr="00014BC2">
              <w:rPr>
                <w:rStyle w:val="Hyperlink"/>
                <w:noProof/>
              </w:rPr>
              <w:t>1</w:t>
            </w:r>
            <w:r w:rsidR="005D0CCE">
              <w:rPr>
                <w:rFonts w:asciiTheme="minorHAnsi" w:eastAsiaTheme="minorEastAsia" w:hAnsiTheme="minorHAnsi" w:cstheme="minorBidi"/>
                <w:noProof/>
                <w:sz w:val="22"/>
                <w:lang w:val="de-AT" w:eastAsia="de-AT"/>
              </w:rPr>
              <w:tab/>
            </w:r>
            <w:r w:rsidR="005D0CCE" w:rsidRPr="00014BC2">
              <w:rPr>
                <w:rStyle w:val="Hyperlink"/>
                <w:noProof/>
              </w:rPr>
              <w:t>Grundgedanken zum Thema Entspannungstechniken</w:t>
            </w:r>
            <w:r w:rsidR="005D0CCE">
              <w:rPr>
                <w:noProof/>
                <w:webHidden/>
              </w:rPr>
              <w:tab/>
            </w:r>
            <w:r w:rsidR="005D0CCE">
              <w:rPr>
                <w:noProof/>
                <w:webHidden/>
              </w:rPr>
              <w:fldChar w:fldCharType="begin"/>
            </w:r>
            <w:r w:rsidR="005D0CCE">
              <w:rPr>
                <w:noProof/>
                <w:webHidden/>
              </w:rPr>
              <w:instrText xml:space="preserve"> PAGEREF _Toc384730421 \h </w:instrText>
            </w:r>
            <w:r w:rsidR="005D0CCE">
              <w:rPr>
                <w:noProof/>
                <w:webHidden/>
              </w:rPr>
            </w:r>
            <w:r w:rsidR="005D0CCE">
              <w:rPr>
                <w:noProof/>
                <w:webHidden/>
              </w:rPr>
              <w:fldChar w:fldCharType="separate"/>
            </w:r>
            <w:r w:rsidR="005D0CCE">
              <w:rPr>
                <w:noProof/>
                <w:webHidden/>
              </w:rPr>
              <w:t>3</w:t>
            </w:r>
            <w:r w:rsidR="005D0CCE">
              <w:rPr>
                <w:noProof/>
                <w:webHidden/>
              </w:rPr>
              <w:fldChar w:fldCharType="end"/>
            </w:r>
          </w:hyperlink>
        </w:p>
        <w:p w:rsidR="005D0CCE" w:rsidRDefault="005D0CCE">
          <w:pPr>
            <w:pStyle w:val="Verzeichnis1"/>
            <w:rPr>
              <w:rFonts w:asciiTheme="minorHAnsi" w:eastAsiaTheme="minorEastAsia" w:hAnsiTheme="minorHAnsi" w:cstheme="minorBidi"/>
              <w:noProof/>
              <w:sz w:val="22"/>
              <w:lang w:val="de-AT" w:eastAsia="de-AT"/>
            </w:rPr>
          </w:pPr>
          <w:hyperlink w:anchor="_Toc384730422" w:history="1">
            <w:r w:rsidRPr="00014BC2">
              <w:rPr>
                <w:rStyle w:val="Hyperlink"/>
                <w:noProof/>
              </w:rPr>
              <w:t>2</w:t>
            </w:r>
            <w:r>
              <w:rPr>
                <w:rFonts w:asciiTheme="minorHAnsi" w:eastAsiaTheme="minorEastAsia" w:hAnsiTheme="minorHAnsi" w:cstheme="minorBidi"/>
                <w:noProof/>
                <w:sz w:val="22"/>
                <w:lang w:val="de-AT" w:eastAsia="de-AT"/>
              </w:rPr>
              <w:tab/>
            </w:r>
            <w:r w:rsidRPr="00014BC2">
              <w:rPr>
                <w:rStyle w:val="Hyperlink"/>
                <w:noProof/>
              </w:rPr>
              <w:t>Was ist Stress</w:t>
            </w:r>
            <w:r>
              <w:rPr>
                <w:noProof/>
                <w:webHidden/>
              </w:rPr>
              <w:tab/>
            </w:r>
            <w:r>
              <w:rPr>
                <w:noProof/>
                <w:webHidden/>
              </w:rPr>
              <w:fldChar w:fldCharType="begin"/>
            </w:r>
            <w:r>
              <w:rPr>
                <w:noProof/>
                <w:webHidden/>
              </w:rPr>
              <w:instrText xml:space="preserve"> PAGEREF _Toc384730422 \h </w:instrText>
            </w:r>
            <w:r>
              <w:rPr>
                <w:noProof/>
                <w:webHidden/>
              </w:rPr>
            </w:r>
            <w:r>
              <w:rPr>
                <w:noProof/>
                <w:webHidden/>
              </w:rPr>
              <w:fldChar w:fldCharType="separate"/>
            </w:r>
            <w:r>
              <w:rPr>
                <w:noProof/>
                <w:webHidden/>
              </w:rPr>
              <w:t>4</w:t>
            </w:r>
            <w:r>
              <w:rPr>
                <w:noProof/>
                <w:webHidden/>
              </w:rPr>
              <w:fldChar w:fldCharType="end"/>
            </w:r>
          </w:hyperlink>
        </w:p>
        <w:p w:rsidR="005D0CCE" w:rsidRDefault="005D0CCE">
          <w:pPr>
            <w:pStyle w:val="Verzeichnis2"/>
            <w:rPr>
              <w:rFonts w:asciiTheme="minorHAnsi" w:eastAsiaTheme="minorEastAsia" w:hAnsiTheme="minorHAnsi" w:cstheme="minorBidi"/>
              <w:noProof/>
              <w:sz w:val="22"/>
              <w:lang w:val="de-AT" w:eastAsia="de-AT"/>
            </w:rPr>
          </w:pPr>
          <w:hyperlink w:anchor="_Toc384730423" w:history="1">
            <w:r w:rsidRPr="00014BC2">
              <w:rPr>
                <w:rStyle w:val="Hyperlink"/>
                <w:noProof/>
              </w:rPr>
              <w:t>2.1</w:t>
            </w:r>
            <w:r>
              <w:rPr>
                <w:rFonts w:asciiTheme="minorHAnsi" w:eastAsiaTheme="minorEastAsia" w:hAnsiTheme="minorHAnsi" w:cstheme="minorBidi"/>
                <w:noProof/>
                <w:sz w:val="22"/>
                <w:lang w:val="de-AT" w:eastAsia="de-AT"/>
              </w:rPr>
              <w:tab/>
            </w:r>
            <w:r w:rsidRPr="00014BC2">
              <w:rPr>
                <w:rStyle w:val="Hyperlink"/>
                <w:noProof/>
              </w:rPr>
              <w:t>Untersuchung von physischen und psychischen Reaktionen des Organismus</w:t>
            </w:r>
            <w:r>
              <w:rPr>
                <w:noProof/>
                <w:webHidden/>
              </w:rPr>
              <w:tab/>
            </w:r>
            <w:r>
              <w:rPr>
                <w:noProof/>
                <w:webHidden/>
              </w:rPr>
              <w:fldChar w:fldCharType="begin"/>
            </w:r>
            <w:r>
              <w:rPr>
                <w:noProof/>
                <w:webHidden/>
              </w:rPr>
              <w:instrText xml:space="preserve"> PAGEREF _Toc384730423 \h </w:instrText>
            </w:r>
            <w:r>
              <w:rPr>
                <w:noProof/>
                <w:webHidden/>
              </w:rPr>
            </w:r>
            <w:r>
              <w:rPr>
                <w:noProof/>
                <w:webHidden/>
              </w:rPr>
              <w:fldChar w:fldCharType="separate"/>
            </w:r>
            <w:r>
              <w:rPr>
                <w:noProof/>
                <w:webHidden/>
              </w:rPr>
              <w:t>4</w:t>
            </w:r>
            <w:r>
              <w:rPr>
                <w:noProof/>
                <w:webHidden/>
              </w:rPr>
              <w:fldChar w:fldCharType="end"/>
            </w:r>
          </w:hyperlink>
        </w:p>
        <w:p w:rsidR="005D0CCE" w:rsidRDefault="005D0CCE">
          <w:pPr>
            <w:pStyle w:val="Verzeichnis2"/>
            <w:rPr>
              <w:rFonts w:asciiTheme="minorHAnsi" w:eastAsiaTheme="minorEastAsia" w:hAnsiTheme="minorHAnsi" w:cstheme="minorBidi"/>
              <w:noProof/>
              <w:sz w:val="22"/>
              <w:lang w:val="de-AT" w:eastAsia="de-AT"/>
            </w:rPr>
          </w:pPr>
          <w:hyperlink w:anchor="_Toc384730424" w:history="1">
            <w:r w:rsidRPr="00014BC2">
              <w:rPr>
                <w:rStyle w:val="Hyperlink"/>
                <w:noProof/>
              </w:rPr>
              <w:t>2.2</w:t>
            </w:r>
            <w:r>
              <w:rPr>
                <w:rFonts w:asciiTheme="minorHAnsi" w:eastAsiaTheme="minorEastAsia" w:hAnsiTheme="minorHAnsi" w:cstheme="minorBidi"/>
                <w:noProof/>
                <w:sz w:val="22"/>
                <w:lang w:val="de-AT" w:eastAsia="de-AT"/>
              </w:rPr>
              <w:tab/>
            </w:r>
            <w:r w:rsidRPr="00014BC2">
              <w:rPr>
                <w:rStyle w:val="Hyperlink"/>
                <w:noProof/>
              </w:rPr>
              <w:t>Stressauslöser, Stressoren</w:t>
            </w:r>
            <w:r>
              <w:rPr>
                <w:noProof/>
                <w:webHidden/>
              </w:rPr>
              <w:tab/>
            </w:r>
            <w:r>
              <w:rPr>
                <w:noProof/>
                <w:webHidden/>
              </w:rPr>
              <w:fldChar w:fldCharType="begin"/>
            </w:r>
            <w:r>
              <w:rPr>
                <w:noProof/>
                <w:webHidden/>
              </w:rPr>
              <w:instrText xml:space="preserve"> PAGEREF _Toc384730424 \h </w:instrText>
            </w:r>
            <w:r>
              <w:rPr>
                <w:noProof/>
                <w:webHidden/>
              </w:rPr>
            </w:r>
            <w:r>
              <w:rPr>
                <w:noProof/>
                <w:webHidden/>
              </w:rPr>
              <w:fldChar w:fldCharType="separate"/>
            </w:r>
            <w:r>
              <w:rPr>
                <w:noProof/>
                <w:webHidden/>
              </w:rPr>
              <w:t>5</w:t>
            </w:r>
            <w:r>
              <w:rPr>
                <w:noProof/>
                <w:webHidden/>
              </w:rPr>
              <w:fldChar w:fldCharType="end"/>
            </w:r>
          </w:hyperlink>
        </w:p>
        <w:p w:rsidR="005D0CCE" w:rsidRDefault="005D0CCE">
          <w:pPr>
            <w:pStyle w:val="Verzeichnis2"/>
            <w:rPr>
              <w:rFonts w:asciiTheme="minorHAnsi" w:eastAsiaTheme="minorEastAsia" w:hAnsiTheme="minorHAnsi" w:cstheme="minorBidi"/>
              <w:noProof/>
              <w:sz w:val="22"/>
              <w:lang w:val="de-AT" w:eastAsia="de-AT"/>
            </w:rPr>
          </w:pPr>
          <w:hyperlink w:anchor="_Toc384730425" w:history="1">
            <w:r w:rsidRPr="00014BC2">
              <w:rPr>
                <w:rStyle w:val="Hyperlink"/>
                <w:noProof/>
              </w:rPr>
              <w:t>2.3</w:t>
            </w:r>
            <w:r>
              <w:rPr>
                <w:rFonts w:asciiTheme="minorHAnsi" w:eastAsiaTheme="minorEastAsia" w:hAnsiTheme="minorHAnsi" w:cstheme="minorBidi"/>
                <w:noProof/>
                <w:sz w:val="22"/>
                <w:lang w:val="de-AT" w:eastAsia="de-AT"/>
              </w:rPr>
              <w:tab/>
            </w:r>
            <w:r w:rsidRPr="00014BC2">
              <w:rPr>
                <w:rStyle w:val="Hyperlink"/>
                <w:noProof/>
              </w:rPr>
              <w:t>Individuelles Stresserleben</w:t>
            </w:r>
            <w:r>
              <w:rPr>
                <w:noProof/>
                <w:webHidden/>
              </w:rPr>
              <w:tab/>
            </w:r>
            <w:r>
              <w:rPr>
                <w:noProof/>
                <w:webHidden/>
              </w:rPr>
              <w:fldChar w:fldCharType="begin"/>
            </w:r>
            <w:r>
              <w:rPr>
                <w:noProof/>
                <w:webHidden/>
              </w:rPr>
              <w:instrText xml:space="preserve"> PAGEREF _Toc384730425 \h </w:instrText>
            </w:r>
            <w:r>
              <w:rPr>
                <w:noProof/>
                <w:webHidden/>
              </w:rPr>
            </w:r>
            <w:r>
              <w:rPr>
                <w:noProof/>
                <w:webHidden/>
              </w:rPr>
              <w:fldChar w:fldCharType="separate"/>
            </w:r>
            <w:r>
              <w:rPr>
                <w:noProof/>
                <w:webHidden/>
              </w:rPr>
              <w:t>6</w:t>
            </w:r>
            <w:r>
              <w:rPr>
                <w:noProof/>
                <w:webHidden/>
              </w:rPr>
              <w:fldChar w:fldCharType="end"/>
            </w:r>
          </w:hyperlink>
        </w:p>
        <w:p w:rsidR="005D0CCE" w:rsidRDefault="005D0CCE">
          <w:pPr>
            <w:pStyle w:val="Verzeichnis1"/>
            <w:rPr>
              <w:rFonts w:asciiTheme="minorHAnsi" w:eastAsiaTheme="minorEastAsia" w:hAnsiTheme="minorHAnsi" w:cstheme="minorBidi"/>
              <w:noProof/>
              <w:sz w:val="22"/>
              <w:lang w:val="de-AT" w:eastAsia="de-AT"/>
            </w:rPr>
          </w:pPr>
          <w:hyperlink w:anchor="_Toc384730426" w:history="1">
            <w:r w:rsidRPr="00014BC2">
              <w:rPr>
                <w:rStyle w:val="Hyperlink"/>
                <w:noProof/>
              </w:rPr>
              <w:t>3</w:t>
            </w:r>
            <w:r>
              <w:rPr>
                <w:rFonts w:asciiTheme="minorHAnsi" w:eastAsiaTheme="minorEastAsia" w:hAnsiTheme="minorHAnsi" w:cstheme="minorBidi"/>
                <w:noProof/>
                <w:sz w:val="22"/>
                <w:lang w:val="de-AT" w:eastAsia="de-AT"/>
              </w:rPr>
              <w:tab/>
            </w:r>
            <w:r w:rsidRPr="00014BC2">
              <w:rPr>
                <w:rStyle w:val="Hyperlink"/>
                <w:noProof/>
              </w:rPr>
              <w:t>Was stresst SchülerInnen?</w:t>
            </w:r>
            <w:r>
              <w:rPr>
                <w:noProof/>
                <w:webHidden/>
              </w:rPr>
              <w:tab/>
            </w:r>
            <w:r>
              <w:rPr>
                <w:noProof/>
                <w:webHidden/>
              </w:rPr>
              <w:fldChar w:fldCharType="begin"/>
            </w:r>
            <w:r>
              <w:rPr>
                <w:noProof/>
                <w:webHidden/>
              </w:rPr>
              <w:instrText xml:space="preserve"> PAGEREF _Toc384730426 \h </w:instrText>
            </w:r>
            <w:r>
              <w:rPr>
                <w:noProof/>
                <w:webHidden/>
              </w:rPr>
            </w:r>
            <w:r>
              <w:rPr>
                <w:noProof/>
                <w:webHidden/>
              </w:rPr>
              <w:fldChar w:fldCharType="separate"/>
            </w:r>
            <w:r>
              <w:rPr>
                <w:noProof/>
                <w:webHidden/>
              </w:rPr>
              <w:t>7</w:t>
            </w:r>
            <w:r>
              <w:rPr>
                <w:noProof/>
                <w:webHidden/>
              </w:rPr>
              <w:fldChar w:fldCharType="end"/>
            </w:r>
          </w:hyperlink>
        </w:p>
        <w:p w:rsidR="005D0CCE" w:rsidRDefault="005D0CCE">
          <w:pPr>
            <w:pStyle w:val="Verzeichnis1"/>
            <w:rPr>
              <w:rFonts w:asciiTheme="minorHAnsi" w:eastAsiaTheme="minorEastAsia" w:hAnsiTheme="minorHAnsi" w:cstheme="minorBidi"/>
              <w:noProof/>
              <w:sz w:val="22"/>
              <w:lang w:val="de-AT" w:eastAsia="de-AT"/>
            </w:rPr>
          </w:pPr>
          <w:hyperlink w:anchor="_Toc384730427" w:history="1">
            <w:r w:rsidRPr="00014BC2">
              <w:rPr>
                <w:rStyle w:val="Hyperlink"/>
                <w:noProof/>
              </w:rPr>
              <w:t>4</w:t>
            </w:r>
            <w:r>
              <w:rPr>
                <w:rFonts w:asciiTheme="minorHAnsi" w:eastAsiaTheme="minorEastAsia" w:hAnsiTheme="minorHAnsi" w:cstheme="minorBidi"/>
                <w:noProof/>
                <w:sz w:val="22"/>
                <w:lang w:val="de-AT" w:eastAsia="de-AT"/>
              </w:rPr>
              <w:tab/>
            </w:r>
            <w:r w:rsidRPr="00014BC2">
              <w:rPr>
                <w:rStyle w:val="Hyperlink"/>
                <w:noProof/>
              </w:rPr>
              <w:t>Stressbelastung von Lehrkräften</w:t>
            </w:r>
            <w:r>
              <w:rPr>
                <w:noProof/>
                <w:webHidden/>
              </w:rPr>
              <w:tab/>
            </w:r>
            <w:r>
              <w:rPr>
                <w:noProof/>
                <w:webHidden/>
              </w:rPr>
              <w:fldChar w:fldCharType="begin"/>
            </w:r>
            <w:r>
              <w:rPr>
                <w:noProof/>
                <w:webHidden/>
              </w:rPr>
              <w:instrText xml:space="preserve"> PAGEREF _Toc384730427 \h </w:instrText>
            </w:r>
            <w:r>
              <w:rPr>
                <w:noProof/>
                <w:webHidden/>
              </w:rPr>
            </w:r>
            <w:r>
              <w:rPr>
                <w:noProof/>
                <w:webHidden/>
              </w:rPr>
              <w:fldChar w:fldCharType="separate"/>
            </w:r>
            <w:r>
              <w:rPr>
                <w:noProof/>
                <w:webHidden/>
              </w:rPr>
              <w:t>8</w:t>
            </w:r>
            <w:r>
              <w:rPr>
                <w:noProof/>
                <w:webHidden/>
              </w:rPr>
              <w:fldChar w:fldCharType="end"/>
            </w:r>
          </w:hyperlink>
        </w:p>
        <w:p w:rsidR="005D0CCE" w:rsidRDefault="005D0CCE">
          <w:pPr>
            <w:pStyle w:val="Verzeichnis1"/>
            <w:rPr>
              <w:rFonts w:asciiTheme="minorHAnsi" w:eastAsiaTheme="minorEastAsia" w:hAnsiTheme="minorHAnsi" w:cstheme="minorBidi"/>
              <w:noProof/>
              <w:sz w:val="22"/>
              <w:lang w:val="de-AT" w:eastAsia="de-AT"/>
            </w:rPr>
          </w:pPr>
          <w:hyperlink w:anchor="_Toc384730428" w:history="1">
            <w:r w:rsidRPr="00014BC2">
              <w:rPr>
                <w:rStyle w:val="Hyperlink"/>
                <w:noProof/>
              </w:rPr>
              <w:t>5</w:t>
            </w:r>
            <w:r>
              <w:rPr>
                <w:rFonts w:asciiTheme="minorHAnsi" w:eastAsiaTheme="minorEastAsia" w:hAnsiTheme="minorHAnsi" w:cstheme="minorBidi"/>
                <w:noProof/>
                <w:sz w:val="22"/>
                <w:lang w:val="de-AT" w:eastAsia="de-AT"/>
              </w:rPr>
              <w:tab/>
            </w:r>
            <w:r w:rsidRPr="00014BC2">
              <w:rPr>
                <w:rStyle w:val="Hyperlink"/>
                <w:noProof/>
              </w:rPr>
              <w:t>Übungen</w:t>
            </w:r>
            <w:r>
              <w:rPr>
                <w:noProof/>
                <w:webHidden/>
              </w:rPr>
              <w:tab/>
            </w:r>
            <w:r>
              <w:rPr>
                <w:noProof/>
                <w:webHidden/>
              </w:rPr>
              <w:fldChar w:fldCharType="begin"/>
            </w:r>
            <w:r>
              <w:rPr>
                <w:noProof/>
                <w:webHidden/>
              </w:rPr>
              <w:instrText xml:space="preserve"> PAGEREF _Toc384730428 \h </w:instrText>
            </w:r>
            <w:r>
              <w:rPr>
                <w:noProof/>
                <w:webHidden/>
              </w:rPr>
            </w:r>
            <w:r>
              <w:rPr>
                <w:noProof/>
                <w:webHidden/>
              </w:rPr>
              <w:fldChar w:fldCharType="separate"/>
            </w:r>
            <w:r>
              <w:rPr>
                <w:noProof/>
                <w:webHidden/>
              </w:rPr>
              <w:t>9</w:t>
            </w:r>
            <w:r>
              <w:rPr>
                <w:noProof/>
                <w:webHidden/>
              </w:rPr>
              <w:fldChar w:fldCharType="end"/>
            </w:r>
          </w:hyperlink>
        </w:p>
        <w:p w:rsidR="005D0CCE" w:rsidRDefault="005D0CCE">
          <w:pPr>
            <w:pStyle w:val="Verzeichnis2"/>
            <w:rPr>
              <w:rFonts w:asciiTheme="minorHAnsi" w:eastAsiaTheme="minorEastAsia" w:hAnsiTheme="minorHAnsi" w:cstheme="minorBidi"/>
              <w:noProof/>
              <w:sz w:val="22"/>
              <w:lang w:val="de-AT" w:eastAsia="de-AT"/>
            </w:rPr>
          </w:pPr>
          <w:hyperlink w:anchor="_Toc384730429" w:history="1">
            <w:r w:rsidRPr="00014BC2">
              <w:rPr>
                <w:rStyle w:val="Hyperlink"/>
                <w:noProof/>
              </w:rPr>
              <w:t>5.1</w:t>
            </w:r>
            <w:r>
              <w:rPr>
                <w:rFonts w:asciiTheme="minorHAnsi" w:eastAsiaTheme="minorEastAsia" w:hAnsiTheme="minorHAnsi" w:cstheme="minorBidi"/>
                <w:noProof/>
                <w:sz w:val="22"/>
                <w:lang w:val="de-AT" w:eastAsia="de-AT"/>
              </w:rPr>
              <w:tab/>
            </w:r>
            <w:r w:rsidRPr="00014BC2">
              <w:rPr>
                <w:rStyle w:val="Hyperlink"/>
                <w:noProof/>
              </w:rPr>
              <w:t>Traumreise (VAKOG)</w:t>
            </w:r>
            <w:r>
              <w:rPr>
                <w:noProof/>
                <w:webHidden/>
              </w:rPr>
              <w:tab/>
            </w:r>
            <w:r>
              <w:rPr>
                <w:noProof/>
                <w:webHidden/>
              </w:rPr>
              <w:fldChar w:fldCharType="begin"/>
            </w:r>
            <w:r>
              <w:rPr>
                <w:noProof/>
                <w:webHidden/>
              </w:rPr>
              <w:instrText xml:space="preserve"> PAGEREF _Toc384730429 \h </w:instrText>
            </w:r>
            <w:r>
              <w:rPr>
                <w:noProof/>
                <w:webHidden/>
              </w:rPr>
            </w:r>
            <w:r>
              <w:rPr>
                <w:noProof/>
                <w:webHidden/>
              </w:rPr>
              <w:fldChar w:fldCharType="separate"/>
            </w:r>
            <w:r>
              <w:rPr>
                <w:noProof/>
                <w:webHidden/>
              </w:rPr>
              <w:t>9</w:t>
            </w:r>
            <w:r>
              <w:rPr>
                <w:noProof/>
                <w:webHidden/>
              </w:rPr>
              <w:fldChar w:fldCharType="end"/>
            </w:r>
          </w:hyperlink>
        </w:p>
        <w:p w:rsidR="005D0CCE" w:rsidRDefault="005D0CCE">
          <w:pPr>
            <w:pStyle w:val="Verzeichnis2"/>
            <w:rPr>
              <w:rFonts w:asciiTheme="minorHAnsi" w:eastAsiaTheme="minorEastAsia" w:hAnsiTheme="minorHAnsi" w:cstheme="minorBidi"/>
              <w:noProof/>
              <w:sz w:val="22"/>
              <w:lang w:val="de-AT" w:eastAsia="de-AT"/>
            </w:rPr>
          </w:pPr>
          <w:hyperlink w:anchor="_Toc384730430" w:history="1">
            <w:r w:rsidRPr="00014BC2">
              <w:rPr>
                <w:rStyle w:val="Hyperlink"/>
                <w:noProof/>
              </w:rPr>
              <w:t>5.2</w:t>
            </w:r>
            <w:r>
              <w:rPr>
                <w:rFonts w:asciiTheme="minorHAnsi" w:eastAsiaTheme="minorEastAsia" w:hAnsiTheme="minorHAnsi" w:cstheme="minorBidi"/>
                <w:noProof/>
                <w:sz w:val="22"/>
                <w:lang w:val="de-AT" w:eastAsia="de-AT"/>
              </w:rPr>
              <w:tab/>
            </w:r>
            <w:r w:rsidRPr="00014BC2">
              <w:rPr>
                <w:rStyle w:val="Hyperlink"/>
                <w:noProof/>
              </w:rPr>
              <w:t>Finger-Yoga</w:t>
            </w:r>
            <w:r>
              <w:rPr>
                <w:noProof/>
                <w:webHidden/>
              </w:rPr>
              <w:tab/>
            </w:r>
            <w:r>
              <w:rPr>
                <w:noProof/>
                <w:webHidden/>
              </w:rPr>
              <w:fldChar w:fldCharType="begin"/>
            </w:r>
            <w:r>
              <w:rPr>
                <w:noProof/>
                <w:webHidden/>
              </w:rPr>
              <w:instrText xml:space="preserve"> PAGEREF _Toc384730430 \h </w:instrText>
            </w:r>
            <w:r>
              <w:rPr>
                <w:noProof/>
                <w:webHidden/>
              </w:rPr>
            </w:r>
            <w:r>
              <w:rPr>
                <w:noProof/>
                <w:webHidden/>
              </w:rPr>
              <w:fldChar w:fldCharType="separate"/>
            </w:r>
            <w:r>
              <w:rPr>
                <w:noProof/>
                <w:webHidden/>
              </w:rPr>
              <w:t>10</w:t>
            </w:r>
            <w:r>
              <w:rPr>
                <w:noProof/>
                <w:webHidden/>
              </w:rPr>
              <w:fldChar w:fldCharType="end"/>
            </w:r>
          </w:hyperlink>
        </w:p>
        <w:p w:rsidR="005D0CCE" w:rsidRDefault="005D0CCE">
          <w:pPr>
            <w:pStyle w:val="Verzeichnis1"/>
            <w:rPr>
              <w:rFonts w:asciiTheme="minorHAnsi" w:eastAsiaTheme="minorEastAsia" w:hAnsiTheme="minorHAnsi" w:cstheme="minorBidi"/>
              <w:noProof/>
              <w:sz w:val="22"/>
              <w:lang w:val="de-AT" w:eastAsia="de-AT"/>
            </w:rPr>
          </w:pPr>
          <w:hyperlink w:anchor="_Toc384730431" w:history="1">
            <w:r w:rsidRPr="00014BC2">
              <w:rPr>
                <w:rStyle w:val="Hyperlink"/>
                <w:noProof/>
              </w:rPr>
              <w:t>6</w:t>
            </w:r>
            <w:r>
              <w:rPr>
                <w:rFonts w:asciiTheme="minorHAnsi" w:eastAsiaTheme="minorEastAsia" w:hAnsiTheme="minorHAnsi" w:cstheme="minorBidi"/>
                <w:noProof/>
                <w:sz w:val="22"/>
                <w:lang w:val="de-AT" w:eastAsia="de-AT"/>
              </w:rPr>
              <w:tab/>
            </w:r>
            <w:r w:rsidRPr="00014BC2">
              <w:rPr>
                <w:rStyle w:val="Hyperlink"/>
                <w:noProof/>
              </w:rPr>
              <w:t>Auswirkungen und Ziele im Schulalltag</w:t>
            </w:r>
            <w:r>
              <w:rPr>
                <w:noProof/>
                <w:webHidden/>
              </w:rPr>
              <w:tab/>
            </w:r>
            <w:r>
              <w:rPr>
                <w:noProof/>
                <w:webHidden/>
              </w:rPr>
              <w:fldChar w:fldCharType="begin"/>
            </w:r>
            <w:r>
              <w:rPr>
                <w:noProof/>
                <w:webHidden/>
              </w:rPr>
              <w:instrText xml:space="preserve"> PAGEREF _Toc384730431 \h </w:instrText>
            </w:r>
            <w:r>
              <w:rPr>
                <w:noProof/>
                <w:webHidden/>
              </w:rPr>
            </w:r>
            <w:r>
              <w:rPr>
                <w:noProof/>
                <w:webHidden/>
              </w:rPr>
              <w:fldChar w:fldCharType="separate"/>
            </w:r>
            <w:r>
              <w:rPr>
                <w:noProof/>
                <w:webHidden/>
              </w:rPr>
              <w:t>11</w:t>
            </w:r>
            <w:r>
              <w:rPr>
                <w:noProof/>
                <w:webHidden/>
              </w:rPr>
              <w:fldChar w:fldCharType="end"/>
            </w:r>
          </w:hyperlink>
        </w:p>
        <w:p w:rsidR="00616E28" w:rsidRDefault="00EA19D1">
          <w:r>
            <w:fldChar w:fldCharType="end"/>
          </w:r>
        </w:p>
      </w:sdtContent>
    </w:sdt>
    <w:p w:rsidR="00750374" w:rsidRDefault="00750374" w:rsidP="00750374">
      <w:pPr>
        <w:widowControl w:val="0"/>
        <w:autoSpaceDE w:val="0"/>
        <w:autoSpaceDN w:val="0"/>
        <w:adjustRightInd w:val="0"/>
        <w:spacing w:after="0" w:line="240" w:lineRule="auto"/>
        <w:jc w:val="left"/>
        <w:rPr>
          <w:rFonts w:eastAsiaTheme="minorHAnsi" w:cs="Arial"/>
          <w:sz w:val="32"/>
          <w:szCs w:val="20"/>
        </w:rPr>
      </w:pPr>
    </w:p>
    <w:p w:rsidR="00750374" w:rsidRDefault="00750374" w:rsidP="00750374">
      <w:pPr>
        <w:widowControl w:val="0"/>
        <w:autoSpaceDE w:val="0"/>
        <w:autoSpaceDN w:val="0"/>
        <w:adjustRightInd w:val="0"/>
        <w:spacing w:after="0" w:line="240" w:lineRule="auto"/>
        <w:jc w:val="left"/>
        <w:rPr>
          <w:rFonts w:eastAsiaTheme="minorHAnsi" w:cs="Arial"/>
          <w:sz w:val="32"/>
          <w:szCs w:val="20"/>
        </w:rPr>
      </w:pPr>
    </w:p>
    <w:p w:rsidR="003243CD" w:rsidRDefault="003243CD" w:rsidP="00750374">
      <w:pPr>
        <w:widowControl w:val="0"/>
        <w:autoSpaceDE w:val="0"/>
        <w:autoSpaceDN w:val="0"/>
        <w:adjustRightInd w:val="0"/>
        <w:spacing w:after="0" w:line="240" w:lineRule="auto"/>
        <w:jc w:val="left"/>
        <w:rPr>
          <w:rFonts w:eastAsiaTheme="minorHAnsi" w:cs="Arial"/>
          <w:sz w:val="32"/>
          <w:szCs w:val="20"/>
        </w:rPr>
      </w:pPr>
    </w:p>
    <w:p w:rsidR="003243CD" w:rsidRDefault="003243CD" w:rsidP="00750374">
      <w:pPr>
        <w:widowControl w:val="0"/>
        <w:autoSpaceDE w:val="0"/>
        <w:autoSpaceDN w:val="0"/>
        <w:adjustRightInd w:val="0"/>
        <w:spacing w:after="0" w:line="240" w:lineRule="auto"/>
        <w:jc w:val="left"/>
        <w:rPr>
          <w:rFonts w:eastAsiaTheme="minorHAnsi" w:cs="Arial"/>
          <w:sz w:val="32"/>
          <w:szCs w:val="20"/>
        </w:rPr>
      </w:pPr>
    </w:p>
    <w:p w:rsidR="003243CD" w:rsidRDefault="003243CD" w:rsidP="00750374">
      <w:pPr>
        <w:widowControl w:val="0"/>
        <w:autoSpaceDE w:val="0"/>
        <w:autoSpaceDN w:val="0"/>
        <w:adjustRightInd w:val="0"/>
        <w:spacing w:after="0" w:line="240" w:lineRule="auto"/>
        <w:jc w:val="left"/>
        <w:rPr>
          <w:rFonts w:eastAsiaTheme="minorHAnsi" w:cs="Arial"/>
          <w:sz w:val="32"/>
          <w:szCs w:val="20"/>
        </w:rPr>
      </w:pPr>
    </w:p>
    <w:p w:rsidR="003243CD" w:rsidRDefault="003243CD" w:rsidP="00750374">
      <w:pPr>
        <w:widowControl w:val="0"/>
        <w:autoSpaceDE w:val="0"/>
        <w:autoSpaceDN w:val="0"/>
        <w:adjustRightInd w:val="0"/>
        <w:spacing w:after="0" w:line="240" w:lineRule="auto"/>
        <w:jc w:val="left"/>
        <w:rPr>
          <w:rFonts w:eastAsiaTheme="minorHAnsi" w:cs="Arial"/>
          <w:sz w:val="32"/>
          <w:szCs w:val="20"/>
        </w:rPr>
      </w:pPr>
    </w:p>
    <w:p w:rsidR="003243CD" w:rsidRDefault="003243CD" w:rsidP="00750374">
      <w:pPr>
        <w:widowControl w:val="0"/>
        <w:autoSpaceDE w:val="0"/>
        <w:autoSpaceDN w:val="0"/>
        <w:adjustRightInd w:val="0"/>
        <w:spacing w:after="0" w:line="240" w:lineRule="auto"/>
        <w:jc w:val="left"/>
        <w:rPr>
          <w:rFonts w:eastAsiaTheme="minorHAnsi" w:cs="Arial"/>
          <w:sz w:val="32"/>
          <w:szCs w:val="20"/>
        </w:rPr>
      </w:pPr>
    </w:p>
    <w:p w:rsidR="003243CD" w:rsidRDefault="003243CD" w:rsidP="00750374">
      <w:pPr>
        <w:widowControl w:val="0"/>
        <w:autoSpaceDE w:val="0"/>
        <w:autoSpaceDN w:val="0"/>
        <w:adjustRightInd w:val="0"/>
        <w:spacing w:after="0" w:line="240" w:lineRule="auto"/>
        <w:jc w:val="left"/>
        <w:rPr>
          <w:rFonts w:eastAsiaTheme="minorHAnsi" w:cs="Arial"/>
          <w:sz w:val="32"/>
          <w:szCs w:val="20"/>
        </w:rPr>
      </w:pPr>
    </w:p>
    <w:p w:rsidR="003243CD" w:rsidRDefault="003243CD" w:rsidP="00750374">
      <w:pPr>
        <w:widowControl w:val="0"/>
        <w:autoSpaceDE w:val="0"/>
        <w:autoSpaceDN w:val="0"/>
        <w:adjustRightInd w:val="0"/>
        <w:spacing w:after="0" w:line="240" w:lineRule="auto"/>
        <w:jc w:val="left"/>
        <w:rPr>
          <w:rFonts w:eastAsiaTheme="minorHAnsi" w:cs="Arial"/>
          <w:sz w:val="32"/>
          <w:szCs w:val="20"/>
        </w:rPr>
      </w:pPr>
    </w:p>
    <w:p w:rsidR="003243CD" w:rsidRDefault="003243CD" w:rsidP="00750374">
      <w:pPr>
        <w:widowControl w:val="0"/>
        <w:autoSpaceDE w:val="0"/>
        <w:autoSpaceDN w:val="0"/>
        <w:adjustRightInd w:val="0"/>
        <w:spacing w:after="0" w:line="240" w:lineRule="auto"/>
        <w:jc w:val="left"/>
        <w:rPr>
          <w:rFonts w:eastAsiaTheme="minorHAnsi" w:cs="Arial"/>
          <w:sz w:val="32"/>
          <w:szCs w:val="20"/>
        </w:rPr>
      </w:pPr>
    </w:p>
    <w:p w:rsidR="003243CD" w:rsidRDefault="003243CD" w:rsidP="00750374">
      <w:pPr>
        <w:widowControl w:val="0"/>
        <w:autoSpaceDE w:val="0"/>
        <w:autoSpaceDN w:val="0"/>
        <w:adjustRightInd w:val="0"/>
        <w:spacing w:after="0" w:line="240" w:lineRule="auto"/>
        <w:jc w:val="left"/>
        <w:rPr>
          <w:rFonts w:eastAsiaTheme="minorHAnsi" w:cs="Arial"/>
          <w:sz w:val="32"/>
          <w:szCs w:val="20"/>
        </w:rPr>
      </w:pPr>
    </w:p>
    <w:p w:rsidR="003243CD" w:rsidRDefault="003243CD" w:rsidP="00750374">
      <w:pPr>
        <w:widowControl w:val="0"/>
        <w:autoSpaceDE w:val="0"/>
        <w:autoSpaceDN w:val="0"/>
        <w:adjustRightInd w:val="0"/>
        <w:spacing w:after="0" w:line="240" w:lineRule="auto"/>
        <w:jc w:val="left"/>
        <w:rPr>
          <w:rFonts w:eastAsiaTheme="minorHAnsi" w:cs="Arial"/>
          <w:sz w:val="32"/>
          <w:szCs w:val="20"/>
        </w:rPr>
      </w:pPr>
    </w:p>
    <w:p w:rsidR="003243CD" w:rsidRDefault="003243CD" w:rsidP="00750374">
      <w:pPr>
        <w:widowControl w:val="0"/>
        <w:autoSpaceDE w:val="0"/>
        <w:autoSpaceDN w:val="0"/>
        <w:adjustRightInd w:val="0"/>
        <w:spacing w:after="0" w:line="240" w:lineRule="auto"/>
        <w:jc w:val="left"/>
        <w:rPr>
          <w:rFonts w:eastAsiaTheme="minorHAnsi" w:cs="Arial"/>
          <w:sz w:val="32"/>
          <w:szCs w:val="20"/>
        </w:rPr>
      </w:pPr>
    </w:p>
    <w:p w:rsidR="003243CD" w:rsidRDefault="003243CD" w:rsidP="00750374">
      <w:pPr>
        <w:widowControl w:val="0"/>
        <w:autoSpaceDE w:val="0"/>
        <w:autoSpaceDN w:val="0"/>
        <w:adjustRightInd w:val="0"/>
        <w:spacing w:after="0" w:line="240" w:lineRule="auto"/>
        <w:jc w:val="left"/>
        <w:rPr>
          <w:rFonts w:eastAsiaTheme="minorHAnsi" w:cs="Arial"/>
          <w:sz w:val="32"/>
          <w:szCs w:val="20"/>
        </w:rPr>
      </w:pPr>
    </w:p>
    <w:p w:rsidR="003243CD" w:rsidRDefault="003243CD" w:rsidP="00750374">
      <w:pPr>
        <w:widowControl w:val="0"/>
        <w:autoSpaceDE w:val="0"/>
        <w:autoSpaceDN w:val="0"/>
        <w:adjustRightInd w:val="0"/>
        <w:spacing w:after="0" w:line="240" w:lineRule="auto"/>
        <w:jc w:val="left"/>
        <w:rPr>
          <w:rFonts w:eastAsiaTheme="minorHAnsi" w:cs="Arial"/>
          <w:sz w:val="32"/>
          <w:szCs w:val="20"/>
        </w:rPr>
      </w:pPr>
    </w:p>
    <w:p w:rsidR="00AC7EE4" w:rsidRPr="003243CD" w:rsidRDefault="00AC7EE4" w:rsidP="003243CD">
      <w:pPr>
        <w:pStyle w:val="berschrift1"/>
      </w:pPr>
      <w:bookmarkStart w:id="0" w:name="_Toc373338193"/>
      <w:bookmarkStart w:id="1" w:name="_Toc384730421"/>
      <w:r w:rsidRPr="003243CD">
        <w:lastRenderedPageBreak/>
        <w:t xml:space="preserve">Grundgedanken zum </w:t>
      </w:r>
      <w:bookmarkEnd w:id="0"/>
      <w:r w:rsidR="003243CD">
        <w:t>Thema Entspannungstechniken</w:t>
      </w:r>
      <w:bookmarkEnd w:id="1"/>
    </w:p>
    <w:p w:rsidR="00AC7EE4" w:rsidRDefault="00AC7EE4" w:rsidP="00AC7EE4"/>
    <w:p w:rsidR="00616E28" w:rsidRDefault="00AC7EE4" w:rsidP="00AC7EE4">
      <w:r>
        <w:t>An der Landesberufsschule Feldkirch werden etwa 1.400 Berufsschüler in gewerbl</w:t>
      </w:r>
      <w:r>
        <w:t>i</w:t>
      </w:r>
      <w:r>
        <w:t xml:space="preserve">chen und kaufmännischen Berufen im Rahmen einer Ganzjahresschule ausgebildet. Der Unterricht beginnt um 8 Uhr und endet um 16.40 Uhr. </w:t>
      </w:r>
      <w:r w:rsidR="00616E28">
        <w:t>Eine Unterrichtseinheit</w:t>
      </w:r>
      <w:r w:rsidR="003243CD">
        <w:t xml:space="preserve"> dauer</w:t>
      </w:r>
      <w:r w:rsidR="00616E28">
        <w:t>t</w:t>
      </w:r>
      <w:r w:rsidR="003243CD">
        <w:t xml:space="preserve"> 45 Minuten. </w:t>
      </w:r>
      <w:r>
        <w:t xml:space="preserve">Die Mittagspause dauert </w:t>
      </w:r>
      <w:r w:rsidR="003243CD">
        <w:t xml:space="preserve">ebenfalls </w:t>
      </w:r>
      <w:r>
        <w:t xml:space="preserve">45 Minuten. </w:t>
      </w:r>
    </w:p>
    <w:p w:rsidR="00616E28" w:rsidRDefault="00616E28" w:rsidP="00AC7EE4"/>
    <w:p w:rsidR="00BC73E7" w:rsidRDefault="00BC73E7" w:rsidP="00BC73E7">
      <w:r w:rsidRPr="00BC73E7">
        <w:t>Schule macht oft Stress – und zwar für alle Beteiligten: Schüler und Schülerinnen,</w:t>
      </w:r>
      <w:r>
        <w:t xml:space="preserve"> </w:t>
      </w:r>
      <w:r w:rsidRPr="00BC73E7">
        <w:t>Lehrkräfte, Schulleitung und auch Eltern oder Erziehungsberechtigte.</w:t>
      </w:r>
      <w:r>
        <w:t xml:space="preserve"> </w:t>
      </w:r>
      <w:r w:rsidRPr="00BC73E7">
        <w:t>Das lässt sich wohl gar nicht vermeiden. Lernen ist an sich</w:t>
      </w:r>
      <w:r>
        <w:t xml:space="preserve"> </w:t>
      </w:r>
      <w:r w:rsidRPr="00BC73E7">
        <w:t>herausfordernd. Leistungsdruck und Zeitmangel tragen dazu bei, dass</w:t>
      </w:r>
      <w:r>
        <w:t xml:space="preserve"> </w:t>
      </w:r>
      <w:r w:rsidRPr="00BC73E7">
        <w:t>aus dieser Herausforderung für Kinder und J</w:t>
      </w:r>
      <w:r w:rsidRPr="00BC73E7">
        <w:t>u</w:t>
      </w:r>
      <w:r w:rsidRPr="00BC73E7">
        <w:t>gendliche oft genug eine</w:t>
      </w:r>
      <w:r>
        <w:t xml:space="preserve"> </w:t>
      </w:r>
      <w:r w:rsidRPr="00BC73E7">
        <w:t>Belastung</w:t>
      </w:r>
      <w:r>
        <w:t xml:space="preserve"> </w:t>
      </w:r>
      <w:r w:rsidRPr="00BC73E7">
        <w:t>wird. Zu den Tätigkeitsfeldern von Lehrkräften gehören nicht</w:t>
      </w:r>
      <w:r>
        <w:t xml:space="preserve"> </w:t>
      </w:r>
      <w:r w:rsidRPr="00BC73E7">
        <w:t>nur das Unterrichten, sondern auch Konferenzen und Verwaltungsau</w:t>
      </w:r>
      <w:r w:rsidRPr="00BC73E7">
        <w:t>f</w:t>
      </w:r>
      <w:r w:rsidRPr="00BC73E7">
        <w:t>gaben,</w:t>
      </w:r>
      <w:r>
        <w:t xml:space="preserve"> </w:t>
      </w:r>
      <w:r w:rsidRPr="00BC73E7">
        <w:t>die häufig als erschöpfend empfunden werden. Darüber hinaus</w:t>
      </w:r>
      <w:r>
        <w:t xml:space="preserve"> </w:t>
      </w:r>
      <w:r w:rsidRPr="00BC73E7">
        <w:t>ist die Schule ein sozialer Begegnungsraum, in dem die Beziehungen</w:t>
      </w:r>
      <w:r>
        <w:t xml:space="preserve"> </w:t>
      </w:r>
      <w:r w:rsidRPr="00BC73E7">
        <w:t>zwischen den vielen Beteili</w:t>
      </w:r>
      <w:r w:rsidRPr="00BC73E7">
        <w:t>g</w:t>
      </w:r>
      <w:r w:rsidRPr="00BC73E7">
        <w:t>ten nicht immer reibungslos funktionieren.</w:t>
      </w:r>
      <w:r>
        <w:t xml:space="preserve"> </w:t>
      </w:r>
      <w:r w:rsidRPr="00BC73E7">
        <w:t>Auch das kann Stress verursachen.</w:t>
      </w:r>
      <w:r>
        <w:t xml:space="preserve"> Da sowohl SchülerInnen als auch LehrerInnen in den unterschiedlichsten Situationen immer wieder mit Stress konfrontiert sind, habe ich mich dazu entschlossen, dieses Thema auszuarbeiten.</w:t>
      </w:r>
    </w:p>
    <w:p w:rsidR="00BC73E7" w:rsidRDefault="00BC73E7" w:rsidP="00AC7EE4"/>
    <w:p w:rsidR="005D0CCE" w:rsidRDefault="005D0CCE" w:rsidP="00AC7EE4"/>
    <w:p w:rsidR="00BC73E7" w:rsidRDefault="00BC73E7" w:rsidP="00AC7EE4"/>
    <w:p w:rsidR="00BC73E7" w:rsidRDefault="00BC73E7" w:rsidP="00AC7EE4"/>
    <w:p w:rsidR="00BC73E7" w:rsidRDefault="00BC73E7" w:rsidP="00AC7EE4"/>
    <w:p w:rsidR="00BC73E7" w:rsidRDefault="00BC73E7" w:rsidP="00AC7EE4"/>
    <w:p w:rsidR="00BC73E7" w:rsidRDefault="00BC73E7" w:rsidP="00AC7EE4"/>
    <w:p w:rsidR="00BC73E7" w:rsidRDefault="00BC73E7" w:rsidP="00AC7EE4"/>
    <w:p w:rsidR="00616E28" w:rsidRDefault="00616E28" w:rsidP="00616E28">
      <w:pPr>
        <w:pStyle w:val="berschrift1"/>
      </w:pPr>
      <w:bookmarkStart w:id="2" w:name="_Toc384730422"/>
      <w:r>
        <w:lastRenderedPageBreak/>
        <w:t>Was ist Stress</w:t>
      </w:r>
      <w:bookmarkEnd w:id="2"/>
    </w:p>
    <w:p w:rsidR="00616E28" w:rsidRPr="00616E28" w:rsidRDefault="00616E28" w:rsidP="00616E28">
      <w:pPr>
        <w:rPr>
          <w:lang w:val="de-AT"/>
        </w:rPr>
      </w:pPr>
    </w:p>
    <w:p w:rsidR="00616E28" w:rsidRDefault="00616E28" w:rsidP="00616E28">
      <w:r>
        <w:t>Die Wissenschaft nähert sich dem Phänomen „Stress“ auf drei Wegen:</w:t>
      </w:r>
    </w:p>
    <w:p w:rsidR="0048101A" w:rsidRDefault="0048101A" w:rsidP="00616E28"/>
    <w:p w:rsidR="00616E28" w:rsidRDefault="00616E28" w:rsidP="00616E28">
      <w:pPr>
        <w:pStyle w:val="berschrift2"/>
      </w:pPr>
      <w:bookmarkStart w:id="3" w:name="_Toc384730423"/>
      <w:r>
        <w:t>Untersuchung von physischen und psychischen Reaktionen des Organismus</w:t>
      </w:r>
      <w:bookmarkEnd w:id="3"/>
    </w:p>
    <w:p w:rsidR="00BC73E7" w:rsidRPr="0048101A" w:rsidRDefault="00BC73E7" w:rsidP="0048101A">
      <w:r w:rsidRPr="0048101A">
        <w:t>Wir wissen ziemlich genau, was in einem Organismus bei Stress geschieht. Der Kö</w:t>
      </w:r>
      <w:r w:rsidRPr="0048101A">
        <w:t>r</w:t>
      </w:r>
      <w:r w:rsidRPr="0048101A">
        <w:t>per schaltet</w:t>
      </w:r>
      <w:r w:rsidR="0048101A" w:rsidRPr="0048101A">
        <w:t xml:space="preserve"> </w:t>
      </w:r>
      <w:r w:rsidRPr="0048101A">
        <w:t>sozusagen auf „Alarmmodus“: Körperfunktionen, die zur Bewältigung der Herausforderung beitragen</w:t>
      </w:r>
      <w:r w:rsidR="0048101A" w:rsidRPr="0048101A">
        <w:t xml:space="preserve"> </w:t>
      </w:r>
      <w:r w:rsidRPr="0048101A">
        <w:t>können, werden bereitgestellt; andere, die in der Situat</w:t>
      </w:r>
      <w:r w:rsidRPr="0048101A">
        <w:t>i</w:t>
      </w:r>
      <w:r w:rsidRPr="0048101A">
        <w:t>on nicht benötig werden, werden</w:t>
      </w:r>
      <w:r w:rsidR="0048101A" w:rsidRPr="0048101A">
        <w:t xml:space="preserve"> </w:t>
      </w:r>
      <w:r w:rsidRPr="0048101A">
        <w:t>reduziert oder ganz eingestellt. Diese Regelung passiert über den Hypothalamus, jenen Teil des</w:t>
      </w:r>
      <w:r w:rsidR="0048101A" w:rsidRPr="0048101A">
        <w:t xml:space="preserve"> </w:t>
      </w:r>
      <w:r w:rsidRPr="0048101A">
        <w:t>Gehirns, der die vegetativen (= a</w:t>
      </w:r>
      <w:r w:rsidRPr="0048101A">
        <w:t>u</w:t>
      </w:r>
      <w:r w:rsidRPr="0048101A">
        <w:t>tonomen) Funktionen des Körpers steuert, und ist daher willentlich</w:t>
      </w:r>
      <w:r w:rsidR="0048101A" w:rsidRPr="0048101A">
        <w:t xml:space="preserve"> </w:t>
      </w:r>
      <w:r w:rsidRPr="0048101A">
        <w:t>nicht beeinflus</w:t>
      </w:r>
      <w:r w:rsidRPr="0048101A">
        <w:t>s</w:t>
      </w:r>
      <w:r w:rsidRPr="0048101A">
        <w:t>bar! Über den Hypothalamus wird das vegetative Nervensystem aktiviert,</w:t>
      </w:r>
      <w:r w:rsidR="0048101A" w:rsidRPr="0048101A">
        <w:t xml:space="preserve"> </w:t>
      </w:r>
      <w:r w:rsidRPr="0048101A">
        <w:t>was direkte Auswirkungen auf unsere Organfunktionen wie Herztätigkeit, Atmung, Durchblutung</w:t>
      </w:r>
      <w:r w:rsidR="0048101A" w:rsidRPr="0048101A">
        <w:t xml:space="preserve"> </w:t>
      </w:r>
      <w:r w:rsidRPr="0048101A">
        <w:t>und Magen-Darm-Funktionen hat: Das Herz schlägt kräftiger, der Blutdruck wird e</w:t>
      </w:r>
      <w:r w:rsidRPr="0048101A">
        <w:t>r</w:t>
      </w:r>
      <w:r w:rsidRPr="0048101A">
        <w:t>höht, die Atmung</w:t>
      </w:r>
      <w:r w:rsidR="0048101A" w:rsidRPr="0048101A">
        <w:t xml:space="preserve"> </w:t>
      </w:r>
      <w:r w:rsidRPr="0048101A">
        <w:t>wird tiefer und schneller. Außerdem wirkt Stress über die Nebe</w:t>
      </w:r>
      <w:r w:rsidRPr="0048101A">
        <w:t>n</w:t>
      </w:r>
      <w:r w:rsidRPr="0048101A">
        <w:t>nierenrinden auf die Hormonproduktion:</w:t>
      </w:r>
      <w:r w:rsidR="0048101A" w:rsidRPr="0048101A">
        <w:t xml:space="preserve"> </w:t>
      </w:r>
    </w:p>
    <w:p w:rsidR="00616E28" w:rsidRPr="0048101A" w:rsidRDefault="00BC73E7" w:rsidP="0048101A">
      <w:r w:rsidRPr="0048101A">
        <w:t>Es werden Hormone produziert, die „Gefahr“ signalisieren und lebenswichtige</w:t>
      </w:r>
      <w:r w:rsidR="0048101A" w:rsidRPr="0048101A">
        <w:t xml:space="preserve"> </w:t>
      </w:r>
      <w:r w:rsidRPr="0048101A">
        <w:t>Fun</w:t>
      </w:r>
      <w:r w:rsidRPr="0048101A">
        <w:t>k</w:t>
      </w:r>
      <w:r w:rsidRPr="0048101A">
        <w:t>tionen wie Immunabwehr und Verdauung reduzieren. Darüber hinaus ist Stress durch eine</w:t>
      </w:r>
      <w:r w:rsidR="0048101A" w:rsidRPr="0048101A">
        <w:t xml:space="preserve"> </w:t>
      </w:r>
      <w:r w:rsidRPr="0048101A">
        <w:t>Anspannung der Muskulatur erkennbar – die einzige physiologische Stressrea</w:t>
      </w:r>
      <w:r w:rsidRPr="0048101A">
        <w:t>k</w:t>
      </w:r>
      <w:r w:rsidRPr="0048101A">
        <w:t>tion, die willentlich</w:t>
      </w:r>
      <w:r w:rsidR="0048101A" w:rsidRPr="0048101A">
        <w:t xml:space="preserve"> </w:t>
      </w:r>
      <w:r w:rsidRPr="0048101A">
        <w:t>beeinflussbar ist.</w:t>
      </w:r>
    </w:p>
    <w:p w:rsidR="0048101A" w:rsidRDefault="0048101A" w:rsidP="0048101A"/>
    <w:p w:rsidR="0048101A" w:rsidRPr="0048101A" w:rsidRDefault="0048101A" w:rsidP="0048101A">
      <w:r w:rsidRPr="0048101A">
        <w:t>Normalerweise klingen diese Körperreaktionen wieder ab, sobald die Stresssituation vorüber ist. Dauert die Anspannung jedoch an, z.</w:t>
      </w:r>
      <w:r>
        <w:t xml:space="preserve"> </w:t>
      </w:r>
      <w:r w:rsidRPr="0048101A">
        <w:t>B. weil die Belastungen andauern, kann das zu ernsthaften körperlichen Schäden führen:</w:t>
      </w:r>
    </w:p>
    <w:p w:rsidR="0048101A" w:rsidRPr="0048101A" w:rsidRDefault="0048101A" w:rsidP="0048101A"/>
    <w:p w:rsidR="0048101A" w:rsidRPr="0048101A" w:rsidRDefault="0048101A" w:rsidP="0048101A">
      <w:pPr>
        <w:pStyle w:val="Listenabsatz"/>
        <w:numPr>
          <w:ilvl w:val="0"/>
          <w:numId w:val="39"/>
        </w:numPr>
        <w:ind w:left="284" w:hanging="284"/>
      </w:pPr>
      <w:r w:rsidRPr="0048101A">
        <w:t>Bluthochdruck wird chronisch und kann in der Folge zu Arteriosklerose und Her</w:t>
      </w:r>
      <w:r w:rsidRPr="0048101A">
        <w:t>z</w:t>
      </w:r>
      <w:r w:rsidRPr="0048101A">
        <w:t>infarkt führen.</w:t>
      </w:r>
    </w:p>
    <w:p w:rsidR="0048101A" w:rsidRPr="0048101A" w:rsidRDefault="0048101A" w:rsidP="0048101A">
      <w:pPr>
        <w:pStyle w:val="Listenabsatz"/>
        <w:numPr>
          <w:ilvl w:val="0"/>
          <w:numId w:val="39"/>
        </w:numPr>
        <w:ind w:left="284" w:hanging="284"/>
      </w:pPr>
      <w:r w:rsidRPr="0048101A">
        <w:t>Die verminderte Magen-Darm-Funktion kann die Bildung von Geschwüren fördern.</w:t>
      </w:r>
    </w:p>
    <w:p w:rsidR="0048101A" w:rsidRPr="0048101A" w:rsidRDefault="0048101A" w:rsidP="0048101A">
      <w:pPr>
        <w:pStyle w:val="Listenabsatz"/>
        <w:numPr>
          <w:ilvl w:val="0"/>
          <w:numId w:val="39"/>
        </w:numPr>
        <w:ind w:left="284" w:hanging="284"/>
      </w:pPr>
      <w:r w:rsidRPr="0048101A">
        <w:lastRenderedPageBreak/>
        <w:t>Ein schwaches Immunsystem und eine verminderte Entzündungsreaktion machen anfälliger für Krankheiten.</w:t>
      </w:r>
    </w:p>
    <w:p w:rsidR="0048101A" w:rsidRPr="0048101A" w:rsidRDefault="0048101A" w:rsidP="0048101A">
      <w:pPr>
        <w:pStyle w:val="Listenabsatz"/>
        <w:numPr>
          <w:ilvl w:val="0"/>
          <w:numId w:val="39"/>
        </w:numPr>
        <w:ind w:left="284" w:hanging="284"/>
      </w:pPr>
      <w:r w:rsidRPr="0048101A">
        <w:t>Muskelverspannungen werden chronisch und verursachen Schmerzen.</w:t>
      </w:r>
    </w:p>
    <w:p w:rsidR="0048101A" w:rsidRPr="0048101A" w:rsidRDefault="0048101A" w:rsidP="0048101A">
      <w:pPr>
        <w:pStyle w:val="Listenabsatz"/>
        <w:numPr>
          <w:ilvl w:val="0"/>
          <w:numId w:val="39"/>
        </w:numPr>
        <w:ind w:left="284" w:hanging="284"/>
      </w:pPr>
      <w:r w:rsidRPr="0048101A">
        <w:t>Die Gehirnleistung lässt infolge der schlechten Durchblutung nach, Konzentration und kognitive Leistungen werden schlechter.</w:t>
      </w:r>
    </w:p>
    <w:p w:rsidR="0048101A" w:rsidRPr="0048101A" w:rsidRDefault="0048101A" w:rsidP="0048101A"/>
    <w:p w:rsidR="0048101A" w:rsidRDefault="0048101A" w:rsidP="0048101A">
      <w:r w:rsidRPr="0048101A">
        <w:t>Schließlich wird auch die psychische Gesundheit bei Dauerstress beeinträchtigt. G</w:t>
      </w:r>
      <w:r w:rsidRPr="0048101A">
        <w:t>e</w:t>
      </w:r>
      <w:r w:rsidRPr="0048101A">
        <w:t>fühle der Gereiztheit,</w:t>
      </w:r>
      <w:r>
        <w:t xml:space="preserve"> </w:t>
      </w:r>
      <w:r w:rsidRPr="0048101A">
        <w:t>des Ärgers und der Nervosität sind vorherrschend. Das Selbs</w:t>
      </w:r>
      <w:r w:rsidRPr="0048101A">
        <w:t>t</w:t>
      </w:r>
      <w:r w:rsidRPr="0048101A">
        <w:t>wertgefühl ist meist gering.</w:t>
      </w:r>
      <w:r>
        <w:t xml:space="preserve"> </w:t>
      </w:r>
      <w:r w:rsidRPr="0048101A">
        <w:t>Das Gefühl, dem Stress nicht entrinnen und keinen Ei</w:t>
      </w:r>
      <w:r w:rsidRPr="0048101A">
        <w:t>n</w:t>
      </w:r>
      <w:r w:rsidRPr="0048101A">
        <w:t>fluss auf die Situation zu haben, kann zu</w:t>
      </w:r>
      <w:r>
        <w:t xml:space="preserve"> </w:t>
      </w:r>
      <w:r w:rsidRPr="0048101A">
        <w:t>erlernter Hilflosigkeit und Depression oder Burnout führen.</w:t>
      </w:r>
    </w:p>
    <w:p w:rsidR="0048101A" w:rsidRPr="0048101A" w:rsidRDefault="0048101A" w:rsidP="0048101A"/>
    <w:p w:rsidR="00616E28" w:rsidRDefault="00C92F6E" w:rsidP="00616E28">
      <w:pPr>
        <w:pStyle w:val="berschrift2"/>
      </w:pPr>
      <w:bookmarkStart w:id="4" w:name="_Toc384730424"/>
      <w:r>
        <w:t xml:space="preserve">Stressauslöser, </w:t>
      </w:r>
      <w:r w:rsidR="00616E28">
        <w:t>Stress</w:t>
      </w:r>
      <w:r>
        <w:t>oren</w:t>
      </w:r>
      <w:bookmarkEnd w:id="4"/>
    </w:p>
    <w:p w:rsidR="00C92F6E" w:rsidRPr="00C92F6E" w:rsidRDefault="0048101A" w:rsidP="00C92F6E">
      <w:pPr>
        <w:autoSpaceDE w:val="0"/>
        <w:autoSpaceDN w:val="0"/>
        <w:adjustRightInd w:val="0"/>
        <w:jc w:val="left"/>
      </w:pPr>
      <w:r w:rsidRPr="00C92F6E">
        <w:t>Als Stressoren werden die äußeren und inneren Anforderungen, die die oben b</w:t>
      </w:r>
      <w:r w:rsidRPr="00C92F6E">
        <w:t>e</w:t>
      </w:r>
      <w:r w:rsidRPr="00C92F6E">
        <w:t>schriebenen Stressreaktionen</w:t>
      </w:r>
      <w:r w:rsidR="00C92F6E" w:rsidRPr="00C92F6E">
        <w:t xml:space="preserve"> </w:t>
      </w:r>
      <w:r w:rsidRPr="00C92F6E">
        <w:t>auslösen, bezeichnet. Die Stressforschung zeigt, dass die häufigste Stressursache oft kleine,</w:t>
      </w:r>
      <w:r w:rsidR="00C92F6E" w:rsidRPr="00C92F6E">
        <w:t xml:space="preserve"> </w:t>
      </w:r>
      <w:r w:rsidRPr="00C92F6E">
        <w:t>alltägliche Ärgernisse sind. Diese Mikrostre</w:t>
      </w:r>
      <w:r w:rsidRPr="00C92F6E">
        <w:t>s</w:t>
      </w:r>
      <w:r w:rsidRPr="00C92F6E">
        <w:t>soren des Alltags können so einfach Dinge sein wie ein</w:t>
      </w:r>
      <w:r w:rsidR="00C92F6E" w:rsidRPr="00C92F6E">
        <w:t xml:space="preserve"> </w:t>
      </w:r>
      <w:r w:rsidRPr="00C92F6E">
        <w:t>Papierstau im Kopiergerät, der verpasste Bus, Diskussionen mit den Kindern oder unvollständige</w:t>
      </w:r>
      <w:r w:rsidR="00C92F6E" w:rsidRPr="00C92F6E">
        <w:t xml:space="preserve"> </w:t>
      </w:r>
      <w:r w:rsidRPr="00C92F6E">
        <w:t>Angaben bei einer Arbeitsaufgabe.</w:t>
      </w:r>
    </w:p>
    <w:p w:rsidR="00C92F6E" w:rsidRPr="00C92F6E" w:rsidRDefault="0048101A" w:rsidP="00C92F6E">
      <w:pPr>
        <w:autoSpaceDE w:val="0"/>
        <w:autoSpaceDN w:val="0"/>
        <w:adjustRightInd w:val="0"/>
        <w:jc w:val="left"/>
      </w:pPr>
      <w:r w:rsidRPr="00C92F6E">
        <w:t>Die Life-Event-Forschung geht davon aus, dass es kleinere und größere Herausfo</w:t>
      </w:r>
      <w:r w:rsidRPr="00C92F6E">
        <w:t>r</w:t>
      </w:r>
      <w:r w:rsidRPr="00C92F6E">
        <w:t>derungen im</w:t>
      </w:r>
      <w:r w:rsidR="00C92F6E" w:rsidRPr="00C92F6E">
        <w:t xml:space="preserve"> </w:t>
      </w:r>
      <w:r w:rsidRPr="00C92F6E">
        <w:t>Leben jedes</w:t>
      </w:r>
      <w:r w:rsidR="00C92F6E" w:rsidRPr="00C92F6E">
        <w:t xml:space="preserve"> </w:t>
      </w:r>
      <w:r w:rsidRPr="00C92F6E">
        <w:t>Menschen gibt, die mit hoher Wahrscheinlichkeit Stress verursachen, und versucht,</w:t>
      </w:r>
      <w:r w:rsidR="00C92F6E" w:rsidRPr="00C92F6E">
        <w:t xml:space="preserve"> </w:t>
      </w:r>
      <w:r w:rsidRPr="00C92F6E">
        <w:t>diese Ereignisse zu identifizieren und bezüglich ihres Stresspotenzials zu bewerten. So wird z.</w:t>
      </w:r>
      <w:r w:rsidR="00C92F6E" w:rsidRPr="00C92F6E">
        <w:t xml:space="preserve"> </w:t>
      </w:r>
      <w:r w:rsidRPr="00C92F6E">
        <w:t>B.</w:t>
      </w:r>
      <w:r w:rsidR="00C92F6E" w:rsidRPr="00C92F6E">
        <w:t xml:space="preserve"> </w:t>
      </w:r>
      <w:r w:rsidRPr="00C92F6E">
        <w:t>eine geringfügige Gesetzesüberschre</w:t>
      </w:r>
      <w:r w:rsidRPr="00C92F6E">
        <w:t>i</w:t>
      </w:r>
      <w:r w:rsidRPr="00C92F6E">
        <w:t>tung wie etwa Falschpark</w:t>
      </w:r>
      <w:r w:rsidR="00C92F6E" w:rsidRPr="00C92F6E">
        <w:t>e</w:t>
      </w:r>
      <w:r w:rsidRPr="00C92F6E">
        <w:t>n mit 11 Stresspunkten bewertet,</w:t>
      </w:r>
      <w:r w:rsidR="00C92F6E" w:rsidRPr="00C92F6E">
        <w:t xml:space="preserve"> </w:t>
      </w:r>
      <w:r w:rsidRPr="00C92F6E">
        <w:t xml:space="preserve">ein Schulwechsel mit 20 und ein Berufswechsel mit 36 Punkten. An der Spitze der </w:t>
      </w:r>
      <w:proofErr w:type="spellStart"/>
      <w:r w:rsidRPr="00C92F6E">
        <w:t>Stressorenhierarchie</w:t>
      </w:r>
      <w:proofErr w:type="spellEnd"/>
      <w:r w:rsidR="00C92F6E" w:rsidRPr="00C92F6E">
        <w:t xml:space="preserve"> </w:t>
      </w:r>
      <w:r w:rsidRPr="00C92F6E">
        <w:t>steht mit 100 Stresspunkten der Tod der Lebenspartnerin/des Lebenspartners.</w:t>
      </w:r>
      <w:r w:rsidR="00C92F6E" w:rsidRPr="00C92F6E">
        <w:t xml:space="preserve"> </w:t>
      </w:r>
    </w:p>
    <w:p w:rsidR="0048101A" w:rsidRPr="00C92F6E" w:rsidRDefault="0048101A" w:rsidP="00C92F6E">
      <w:pPr>
        <w:autoSpaceDE w:val="0"/>
        <w:autoSpaceDN w:val="0"/>
        <w:adjustRightInd w:val="0"/>
        <w:jc w:val="left"/>
      </w:pPr>
      <w:r w:rsidRPr="00C92F6E">
        <w:t>Die Erforschung der Stressauslöser hat das Bewusstsein dafür geschärft, dass es äußere Einflüsse</w:t>
      </w:r>
      <w:r w:rsidR="00C92F6E" w:rsidRPr="00C92F6E">
        <w:t xml:space="preserve"> </w:t>
      </w:r>
      <w:r w:rsidRPr="00C92F6E">
        <w:t>gibt, die bei den meisten Menschen mehr oder weniger starke B</w:t>
      </w:r>
      <w:r w:rsidRPr="00C92F6E">
        <w:t>e</w:t>
      </w:r>
      <w:r w:rsidRPr="00C92F6E">
        <w:lastRenderedPageBreak/>
        <w:t>lastungssymptome hervorrufen.</w:t>
      </w:r>
      <w:r w:rsidR="00C92F6E" w:rsidRPr="00C92F6E">
        <w:t xml:space="preserve"> </w:t>
      </w:r>
      <w:r w:rsidRPr="00C92F6E">
        <w:t>Sie kann jedoch nicht erklären, warum Menschen unterschiedlich stark auf ähnliche Anforderungen</w:t>
      </w:r>
      <w:r w:rsidR="00C92F6E" w:rsidRPr="00C92F6E">
        <w:t xml:space="preserve"> </w:t>
      </w:r>
      <w:r w:rsidRPr="00C92F6E">
        <w:t>reagieren.</w:t>
      </w:r>
    </w:p>
    <w:p w:rsidR="00C92F6E" w:rsidRPr="00C92F6E" w:rsidRDefault="00C92F6E" w:rsidP="00C92F6E">
      <w:pPr>
        <w:autoSpaceDE w:val="0"/>
        <w:autoSpaceDN w:val="0"/>
        <w:adjustRightInd w:val="0"/>
        <w:jc w:val="left"/>
      </w:pPr>
    </w:p>
    <w:p w:rsidR="00616E28" w:rsidRDefault="00C92F6E" w:rsidP="00616E28">
      <w:pPr>
        <w:pStyle w:val="berschrift2"/>
      </w:pPr>
      <w:bookmarkStart w:id="5" w:name="_Toc384730425"/>
      <w:r>
        <w:t xml:space="preserve">Individuelles </w:t>
      </w:r>
      <w:r w:rsidR="00616E28">
        <w:t>Stresserleben</w:t>
      </w:r>
      <w:bookmarkEnd w:id="5"/>
    </w:p>
    <w:p w:rsidR="00C92F6E" w:rsidRPr="00C92F6E" w:rsidRDefault="00C92F6E" w:rsidP="00C92F6E">
      <w:pPr>
        <w:autoSpaceDE w:val="0"/>
        <w:autoSpaceDN w:val="0"/>
        <w:adjustRightInd w:val="0"/>
        <w:jc w:val="left"/>
      </w:pPr>
      <w:r w:rsidRPr="00C92F6E">
        <w:t>Das transaktionale Stressmodell (Lazarus 1974) versteht Stress als eine komplexe Wechselwirkung zwischen der konkreten Anforderungen und der handelnden Pe</w:t>
      </w:r>
      <w:r w:rsidRPr="00C92F6E">
        <w:t>r</w:t>
      </w:r>
      <w:r w:rsidRPr="00C92F6E">
        <w:t>son. Die Entstehung von Stress hängt ab von der Interpretation der Situation durch die Person, von der subjektiven Einschätzung der Anforderung und der eigenen Möglichkeiten der Bewältigung. Stress entsteht also, wenn „die erlebten Anforderu</w:t>
      </w:r>
      <w:r w:rsidRPr="00C92F6E">
        <w:t>n</w:t>
      </w:r>
      <w:r w:rsidRPr="00C92F6E">
        <w:t>gen das verfügbare Bewältigungspotenzial übersteigen“ [Beyer 2007]. Die individue</w:t>
      </w:r>
      <w:r w:rsidRPr="00C92F6E">
        <w:t>l</w:t>
      </w:r>
      <w:r w:rsidRPr="00C92F6E">
        <w:t>len Unterschiede in Stresserleben ergeben sich durch die unterschiedlichen Ei</w:t>
      </w:r>
      <w:r w:rsidRPr="00C92F6E">
        <w:t>n</w:t>
      </w:r>
      <w:r w:rsidRPr="00C92F6E">
        <w:t>schätzungen einer Situation (primäre Bewertung) und des vorhandenen Bewält</w:t>
      </w:r>
      <w:r w:rsidRPr="00C92F6E">
        <w:t>i</w:t>
      </w:r>
      <w:r w:rsidRPr="00C92F6E">
        <w:t>gungspotenzials (sekundäre Bewertung).</w:t>
      </w:r>
    </w:p>
    <w:p w:rsidR="00616E28" w:rsidRPr="00C92F6E" w:rsidRDefault="00C92F6E" w:rsidP="00C92F6E">
      <w:pPr>
        <w:autoSpaceDE w:val="0"/>
        <w:autoSpaceDN w:val="0"/>
        <w:adjustRightInd w:val="0"/>
        <w:jc w:val="left"/>
      </w:pPr>
      <w:r w:rsidRPr="00C92F6E">
        <w:t>Die primäre Bewertung ist also eine Einschätzung der Bedeutung, die das Stresse</w:t>
      </w:r>
      <w:r w:rsidRPr="00C92F6E">
        <w:t>r</w:t>
      </w:r>
      <w:r w:rsidRPr="00C92F6E">
        <w:t xml:space="preserve">eignis für das eigene Wohlbefinden haben könnte. Wird die Situation als Bedrohung, als Herausforderung, als potenzielle Schädigung oder Verlust eingeschätzt, kann sie Stress auslösen. Dieser wird mehr oder weniger belastend sein, je nachdem wie die betroffene Person in der sekundären Bewertung die eigenen Bewältigungschancen beurteilt. Bewältigungs- oder </w:t>
      </w:r>
      <w:proofErr w:type="spellStart"/>
      <w:r w:rsidRPr="00C92F6E">
        <w:t>Copingressourcen</w:t>
      </w:r>
      <w:proofErr w:type="spellEnd"/>
      <w:r w:rsidRPr="00C92F6E">
        <w:t xml:space="preserve"> sind z.</w:t>
      </w:r>
      <w:r w:rsidR="00B741FB">
        <w:t xml:space="preserve"> </w:t>
      </w:r>
      <w:r w:rsidRPr="00C92F6E">
        <w:t>B. der eigene Gesundheit</w:t>
      </w:r>
      <w:r w:rsidRPr="00C92F6E">
        <w:t>s</w:t>
      </w:r>
      <w:r w:rsidRPr="00C92F6E">
        <w:t>zustand, die zur Verfügung stehenden sozialen Netzwerke, Selbstwert und persönl</w:t>
      </w:r>
      <w:r w:rsidRPr="00C92F6E">
        <w:t>i</w:t>
      </w:r>
      <w:r w:rsidRPr="00C92F6E">
        <w:t xml:space="preserve">che Problemlösekompetenzen, aber auch materielle Ressourcen wie Geld. Werden die eigenen </w:t>
      </w:r>
      <w:proofErr w:type="spellStart"/>
      <w:r w:rsidRPr="00C92F6E">
        <w:t>Copingmöglichkeiten</w:t>
      </w:r>
      <w:proofErr w:type="spellEnd"/>
      <w:r w:rsidRPr="00C92F6E">
        <w:t xml:space="preserve"> als unzureichend oder gering eingeschätzt, ist es sehr wahrscheinlich, dass die Situation als sehr belastend erlebt wird.</w:t>
      </w:r>
    </w:p>
    <w:p w:rsidR="00C92F6E" w:rsidRPr="00C92F6E" w:rsidRDefault="00C92F6E" w:rsidP="00C92F6E">
      <w:pPr>
        <w:autoSpaceDE w:val="0"/>
        <w:autoSpaceDN w:val="0"/>
        <w:adjustRightInd w:val="0"/>
        <w:jc w:val="left"/>
      </w:pPr>
      <w:r w:rsidRPr="00C92F6E">
        <w:t>Bewertungen können sich auch verändern (Neubewertung), z.B. bei einer Veränd</w:t>
      </w:r>
      <w:r w:rsidRPr="00C92F6E">
        <w:t>e</w:t>
      </w:r>
      <w:r w:rsidRPr="00C92F6E">
        <w:t>rung der Ausgangssituation durch das Einwirken der Person. D.</w:t>
      </w:r>
      <w:r w:rsidR="00B741FB">
        <w:t xml:space="preserve"> </w:t>
      </w:r>
      <w:r w:rsidRPr="00C92F6E">
        <w:t>h. die Person b</w:t>
      </w:r>
      <w:r w:rsidRPr="00C92F6E">
        <w:t>e</w:t>
      </w:r>
      <w:r w:rsidRPr="00C92F6E">
        <w:t>trachtet die Anforderungen in einem ander</w:t>
      </w:r>
      <w:r w:rsidR="00B741FB">
        <w:t>e</w:t>
      </w:r>
      <w:r w:rsidRPr="00C92F6E">
        <w:t>n Licht und kommt nun zu anderen Ei</w:t>
      </w:r>
      <w:r w:rsidRPr="00C92F6E">
        <w:t>n</w:t>
      </w:r>
      <w:r w:rsidRPr="00C92F6E">
        <w:t xml:space="preserve">schätzungen bezüglich der Bedeutung des Ereignisses und/oder ihrer eigenen </w:t>
      </w:r>
      <w:proofErr w:type="spellStart"/>
      <w:r w:rsidRPr="00C92F6E">
        <w:t>Copingressourcen</w:t>
      </w:r>
      <w:proofErr w:type="spellEnd"/>
      <w:r w:rsidRPr="00C92F6E">
        <w:t>.</w:t>
      </w:r>
    </w:p>
    <w:p w:rsidR="00C92F6E" w:rsidRPr="00C92F6E" w:rsidRDefault="00C92F6E" w:rsidP="00C92F6E"/>
    <w:p w:rsidR="00B741FB" w:rsidRPr="00B741FB" w:rsidRDefault="00616E28" w:rsidP="00B741FB">
      <w:pPr>
        <w:pStyle w:val="berschrift1"/>
      </w:pPr>
      <w:bookmarkStart w:id="6" w:name="_Toc384730426"/>
      <w:r w:rsidRPr="00B741FB">
        <w:lastRenderedPageBreak/>
        <w:t>Was stresst SchülerInnen?</w:t>
      </w:r>
      <w:bookmarkEnd w:id="6"/>
    </w:p>
    <w:p w:rsidR="00B741FB" w:rsidRPr="00B741FB" w:rsidRDefault="00B741FB" w:rsidP="00B741FB">
      <w:pPr>
        <w:autoSpaceDE w:val="0"/>
        <w:autoSpaceDN w:val="0"/>
        <w:adjustRightInd w:val="0"/>
        <w:jc w:val="left"/>
      </w:pPr>
      <w:r w:rsidRPr="00B741FB">
        <w:t>Alle Kinder und Jugendlichen müssen sich im Laufe ihres Heranwachsens mit en</w:t>
      </w:r>
      <w:r w:rsidRPr="00B741FB">
        <w:t>t</w:t>
      </w:r>
      <w:r w:rsidRPr="00B741FB">
        <w:t>wicklungsbedingten Aufgaben auseinandersetzen und die damit verbundenen Erwa</w:t>
      </w:r>
      <w:r w:rsidRPr="00B741FB">
        <w:t>r</w:t>
      </w:r>
      <w:r w:rsidRPr="00B741FB">
        <w:t>tungen ihres Umfelds, von Familie, Freunden und Freundinnen bzw. der Gesel</w:t>
      </w:r>
      <w:r w:rsidRPr="00B741FB">
        <w:t>l</w:t>
      </w:r>
      <w:r w:rsidRPr="00B741FB">
        <w:t>schaft, bewältigen. Solche entwicklungsbedingten Aufgaben sind z.B. der Eintritt in den Kindergarten und in die Schule, der Übertritt in eine weiterführende Schule, der Eintritt in die Pubertät und später die allmähliche Ablösung vom Elternhaus. Alle di</w:t>
      </w:r>
      <w:r w:rsidRPr="00B741FB">
        <w:t>e</w:t>
      </w:r>
      <w:r w:rsidRPr="00B741FB">
        <w:t xml:space="preserve">se Entwicklungsschritte stellen hohe Anforderungen an die jungen Menschen und sind mit Stress und Belastungen verbunden. </w:t>
      </w:r>
    </w:p>
    <w:p w:rsidR="00B741FB" w:rsidRPr="00B741FB" w:rsidRDefault="00B741FB" w:rsidP="00B741FB">
      <w:pPr>
        <w:autoSpaceDE w:val="0"/>
        <w:autoSpaceDN w:val="0"/>
        <w:adjustRightInd w:val="0"/>
        <w:jc w:val="left"/>
      </w:pPr>
      <w:r w:rsidRPr="00B741FB">
        <w:t>Daneben stellt die Schule mit allen ihren Ansprüchen den wichtigsten potenziellen Belastungsfaktor dar. Fast 85% der 11- bis 17-jährigen Schüler und Schülerinnen geben an, dass sie sich durch die Schule unter Druck fühlen, der Großteil davon glücklicherweise nur in einem leichten Ausmaß. Jedoch fühlen sich fast ein Viertel der Schülerinnen und Schüler durch die Schule sehr stark belastet. Die empfundene Belastung nimmt mit dem Alter der Jugendlichen kontinuierlich zu, d.</w:t>
      </w:r>
      <w:r>
        <w:t xml:space="preserve"> </w:t>
      </w:r>
      <w:r w:rsidRPr="00B741FB">
        <w:t>h. die 17-Jährigen fühlen sich stärker belastet als jüngere Kinder [BMG 2011]. Was ist es nun, was die Schülerinnen und Schüler so belastend an der Schule empfinden?</w:t>
      </w:r>
    </w:p>
    <w:p w:rsidR="00B741FB" w:rsidRPr="00B741FB" w:rsidRDefault="00B741FB" w:rsidP="00B741FB">
      <w:pPr>
        <w:autoSpaceDE w:val="0"/>
        <w:autoSpaceDN w:val="0"/>
        <w:adjustRightInd w:val="0"/>
        <w:jc w:val="left"/>
      </w:pPr>
    </w:p>
    <w:p w:rsidR="00616E28" w:rsidRDefault="00616E28" w:rsidP="00B741FB">
      <w:r>
        <w:t xml:space="preserve">Folgende Situationen sind für </w:t>
      </w:r>
      <w:r w:rsidR="00B741FB">
        <w:t xml:space="preserve">Schüler und </w:t>
      </w:r>
      <w:r>
        <w:t>SchülerInnen besonders stresserzeugend:</w:t>
      </w:r>
    </w:p>
    <w:p w:rsidR="00616E28" w:rsidRDefault="00616E28" w:rsidP="00B741FB">
      <w:pPr>
        <w:pStyle w:val="Listenabsatz"/>
        <w:numPr>
          <w:ilvl w:val="0"/>
          <w:numId w:val="37"/>
        </w:numPr>
        <w:ind w:left="426" w:hanging="426"/>
        <w:jc w:val="left"/>
      </w:pPr>
      <w:r>
        <w:t>Klassenarbeiten (Schularbeiten, Tests)</w:t>
      </w:r>
    </w:p>
    <w:p w:rsidR="00616E28" w:rsidRDefault="00616E28" w:rsidP="00B741FB">
      <w:pPr>
        <w:pStyle w:val="Listenabsatz"/>
        <w:numPr>
          <w:ilvl w:val="0"/>
          <w:numId w:val="37"/>
        </w:numPr>
        <w:ind w:left="426" w:hanging="426"/>
        <w:jc w:val="left"/>
      </w:pPr>
      <w:r>
        <w:t>Hausaufgaben</w:t>
      </w:r>
    </w:p>
    <w:p w:rsidR="00616E28" w:rsidRDefault="00616E28" w:rsidP="00B741FB">
      <w:pPr>
        <w:pStyle w:val="Listenabsatz"/>
        <w:numPr>
          <w:ilvl w:val="0"/>
          <w:numId w:val="37"/>
        </w:numPr>
        <w:ind w:left="426" w:hanging="426"/>
        <w:jc w:val="left"/>
      </w:pPr>
      <w:r>
        <w:t>Exponiertheit des einzelnen Schülers, der einzelnen Schülerin (z. B. rechnen an der Tafel)</w:t>
      </w:r>
    </w:p>
    <w:p w:rsidR="00616E28" w:rsidRDefault="00616E28" w:rsidP="00B741FB">
      <w:pPr>
        <w:pStyle w:val="Listenabsatz"/>
        <w:numPr>
          <w:ilvl w:val="0"/>
          <w:numId w:val="37"/>
        </w:numPr>
        <w:ind w:left="426" w:hanging="426"/>
        <w:jc w:val="left"/>
      </w:pPr>
      <w:r>
        <w:t>Angst vor negativer Bewertung durch die Mitschüler</w:t>
      </w:r>
    </w:p>
    <w:p w:rsidR="00616E28" w:rsidRDefault="00616E28" w:rsidP="00B741FB">
      <w:pPr>
        <w:pStyle w:val="Listenabsatz"/>
        <w:numPr>
          <w:ilvl w:val="0"/>
          <w:numId w:val="37"/>
        </w:numPr>
        <w:ind w:left="426" w:hanging="426"/>
        <w:jc w:val="left"/>
      </w:pPr>
      <w:r>
        <w:t>Schwierige Beziehungen zu Lehrkräften.</w:t>
      </w:r>
    </w:p>
    <w:p w:rsidR="00B741FB" w:rsidRPr="00B741FB" w:rsidRDefault="00B741FB" w:rsidP="00B741FB">
      <w:pPr>
        <w:autoSpaceDE w:val="0"/>
        <w:autoSpaceDN w:val="0"/>
        <w:adjustRightInd w:val="0"/>
        <w:jc w:val="left"/>
      </w:pPr>
    </w:p>
    <w:p w:rsidR="00B741FB" w:rsidRPr="00B741FB" w:rsidRDefault="00B741FB" w:rsidP="00B741FB">
      <w:pPr>
        <w:autoSpaceDE w:val="0"/>
        <w:autoSpaceDN w:val="0"/>
        <w:adjustRightInd w:val="0"/>
        <w:jc w:val="left"/>
      </w:pPr>
    </w:p>
    <w:p w:rsidR="00B741FB" w:rsidRPr="00B741FB" w:rsidRDefault="00B741FB" w:rsidP="00B741FB">
      <w:pPr>
        <w:autoSpaceDE w:val="0"/>
        <w:autoSpaceDN w:val="0"/>
        <w:adjustRightInd w:val="0"/>
        <w:jc w:val="left"/>
      </w:pPr>
    </w:p>
    <w:p w:rsidR="00B741FB" w:rsidRPr="00B741FB" w:rsidRDefault="00B741FB" w:rsidP="00B741FB">
      <w:pPr>
        <w:autoSpaceDE w:val="0"/>
        <w:autoSpaceDN w:val="0"/>
        <w:adjustRightInd w:val="0"/>
        <w:jc w:val="left"/>
      </w:pPr>
    </w:p>
    <w:p w:rsidR="00616E28" w:rsidRDefault="00616E28" w:rsidP="00B741FB">
      <w:pPr>
        <w:pStyle w:val="berschrift1"/>
      </w:pPr>
      <w:bookmarkStart w:id="7" w:name="_Toc384730427"/>
      <w:r>
        <w:lastRenderedPageBreak/>
        <w:t>Stressbelastung von Lehrkräften</w:t>
      </w:r>
      <w:bookmarkEnd w:id="7"/>
    </w:p>
    <w:p w:rsidR="00431748" w:rsidRDefault="00B741FB" w:rsidP="00B741FB">
      <w:pPr>
        <w:autoSpaceDE w:val="0"/>
        <w:autoSpaceDN w:val="0"/>
        <w:adjustRightInd w:val="0"/>
        <w:jc w:val="left"/>
      </w:pPr>
      <w:r w:rsidRPr="00B741FB">
        <w:t xml:space="preserve">Der Austria </w:t>
      </w:r>
      <w:proofErr w:type="spellStart"/>
      <w:r w:rsidRPr="00B741FB">
        <w:t>Teacher</w:t>
      </w:r>
      <w:proofErr w:type="spellEnd"/>
      <w:r w:rsidRPr="00B741FB">
        <w:t xml:space="preserve"> Health Survey 2006 befragte (im Rahmen der Erhebungen zum HBSC Survey) Lehrerinnen und Lehrer zu ihrem Gesundheitszustand und kam zu dem Ergebnis: Rund 10% der befragten Lehrerinnen und Lehrer sind burnoutgefäh</w:t>
      </w:r>
      <w:r w:rsidRPr="00B741FB">
        <w:t>r</w:t>
      </w:r>
      <w:r w:rsidRPr="00B741FB">
        <w:t>det oder bereits von Burnout betroffen. [</w:t>
      </w:r>
      <w:proofErr w:type="spellStart"/>
      <w:r w:rsidRPr="00B741FB">
        <w:t>Griebler</w:t>
      </w:r>
      <w:proofErr w:type="spellEnd"/>
      <w:r w:rsidRPr="00B741FB">
        <w:t xml:space="preserve"> 2011]. Andere Studien, z.B. die b</w:t>
      </w:r>
      <w:r w:rsidRPr="00B741FB">
        <w:t>e</w:t>
      </w:r>
      <w:r w:rsidRPr="00B741FB">
        <w:t xml:space="preserve">kannte Potsdamer Lehrerstudie (2000–2006), nennen einen Anteil von </w:t>
      </w:r>
      <w:proofErr w:type="spellStart"/>
      <w:r w:rsidRPr="00B741FB">
        <w:t>burnout</w:t>
      </w:r>
      <w:proofErr w:type="spellEnd"/>
      <w:r>
        <w:t>-</w:t>
      </w:r>
      <w:r w:rsidRPr="00B741FB">
        <w:t xml:space="preserve">gefährdeten oder betroffenen Lehrkräften von bis zu 30%. </w:t>
      </w:r>
    </w:p>
    <w:p w:rsidR="005D0CCE" w:rsidRDefault="005D0CCE" w:rsidP="005D0CCE">
      <w:r w:rsidRPr="00335AC7">
        <w:t>(Vgl.</w:t>
      </w:r>
      <w:r>
        <w:t xml:space="preserve"> GIVE - Servicestelle für Gesundheitsbildung – URL: www.give.or.at</w:t>
      </w:r>
      <w:r w:rsidRPr="00335AC7">
        <w:t>)</w:t>
      </w:r>
    </w:p>
    <w:p w:rsidR="00B741FB" w:rsidRDefault="00B741FB" w:rsidP="00B741FB">
      <w:pPr>
        <w:autoSpaceDE w:val="0"/>
        <w:autoSpaceDN w:val="0"/>
        <w:adjustRightInd w:val="0"/>
        <w:jc w:val="left"/>
      </w:pPr>
    </w:p>
    <w:p w:rsidR="00616E28" w:rsidRDefault="00616E28" w:rsidP="00616E28">
      <w:r>
        <w:t>Warum fühlen sich Lehrkräfte unter Druck:</w:t>
      </w:r>
    </w:p>
    <w:p w:rsidR="00616E28" w:rsidRDefault="00616E28" w:rsidP="00431748">
      <w:pPr>
        <w:pStyle w:val="Listenabsatz"/>
        <w:numPr>
          <w:ilvl w:val="0"/>
          <w:numId w:val="37"/>
        </w:numPr>
        <w:ind w:left="426" w:hanging="426"/>
        <w:jc w:val="left"/>
      </w:pPr>
      <w:r>
        <w:t>Arbeitsüberlastung als Zeitmangel, Zusatzaufga</w:t>
      </w:r>
      <w:r w:rsidR="00431748">
        <w:t>ben (Verwaltung, Vertretungen</w:t>
      </w:r>
      <w:r>
        <w:t>)</w:t>
      </w:r>
    </w:p>
    <w:p w:rsidR="00616E28" w:rsidRDefault="00616E28" w:rsidP="00431748">
      <w:pPr>
        <w:pStyle w:val="Listenabsatz"/>
        <w:numPr>
          <w:ilvl w:val="0"/>
          <w:numId w:val="37"/>
        </w:numPr>
        <w:ind w:left="426" w:hanging="426"/>
        <w:jc w:val="left"/>
      </w:pPr>
      <w:r>
        <w:t>als störend empfundenes Verhalten von SchülerInnen</w:t>
      </w:r>
    </w:p>
    <w:p w:rsidR="00616E28" w:rsidRDefault="00616E28" w:rsidP="00431748">
      <w:pPr>
        <w:pStyle w:val="Listenabsatz"/>
        <w:numPr>
          <w:ilvl w:val="0"/>
          <w:numId w:val="37"/>
        </w:numPr>
        <w:ind w:left="426" w:hanging="426"/>
        <w:jc w:val="left"/>
      </w:pPr>
      <w:r>
        <w:t xml:space="preserve">unbefriedigende Beziehungen zu den </w:t>
      </w:r>
      <w:proofErr w:type="spellStart"/>
      <w:r>
        <w:t>KollegInnen</w:t>
      </w:r>
      <w:proofErr w:type="spellEnd"/>
    </w:p>
    <w:p w:rsidR="00616E28" w:rsidRDefault="00616E28" w:rsidP="00431748">
      <w:pPr>
        <w:pStyle w:val="Listenabsatz"/>
        <w:numPr>
          <w:ilvl w:val="0"/>
          <w:numId w:val="37"/>
        </w:numPr>
        <w:ind w:left="426" w:hanging="426"/>
        <w:jc w:val="left"/>
      </w:pPr>
      <w:r>
        <w:t>das schlechte Ansehen der Lehrerschaft in der Öffentlichkeit, der Druck durch Medien und Politik</w:t>
      </w:r>
    </w:p>
    <w:p w:rsidR="00616E28" w:rsidRDefault="00616E28" w:rsidP="00431748">
      <w:pPr>
        <w:pStyle w:val="Listenabsatz"/>
        <w:numPr>
          <w:ilvl w:val="0"/>
          <w:numId w:val="37"/>
        </w:numPr>
        <w:ind w:left="426" w:hanging="426"/>
        <w:jc w:val="left"/>
      </w:pPr>
      <w:r>
        <w:t>Überfüllte Klassenzimmer und Lärm ist sowohl für die Lehrkräfte als auch für die SchülerInnen ein hoher Stressfaktor</w:t>
      </w:r>
    </w:p>
    <w:p w:rsidR="00431748" w:rsidRDefault="00431748" w:rsidP="00431748">
      <w:pPr>
        <w:autoSpaceDE w:val="0"/>
        <w:autoSpaceDN w:val="0"/>
        <w:adjustRightInd w:val="0"/>
        <w:jc w:val="left"/>
      </w:pPr>
      <w:r w:rsidRPr="00B741FB">
        <w:t xml:space="preserve">[Felder-Puig 2011; Gebrich &amp; </w:t>
      </w:r>
      <w:proofErr w:type="spellStart"/>
      <w:r w:rsidRPr="00B741FB">
        <w:t>Sebinger</w:t>
      </w:r>
      <w:proofErr w:type="spellEnd"/>
      <w:r w:rsidRPr="00B741FB">
        <w:t xml:space="preserve"> 2006].</w:t>
      </w:r>
    </w:p>
    <w:p w:rsidR="00616E28" w:rsidRDefault="00616E28" w:rsidP="00AC7EE4"/>
    <w:p w:rsidR="00431748" w:rsidRDefault="00431748" w:rsidP="00AC7EE4"/>
    <w:p w:rsidR="00431748" w:rsidRDefault="00431748" w:rsidP="00AC7EE4"/>
    <w:p w:rsidR="00431748" w:rsidRDefault="00431748" w:rsidP="00AC7EE4"/>
    <w:p w:rsidR="00431748" w:rsidRDefault="00431748" w:rsidP="00AC7EE4"/>
    <w:p w:rsidR="00431748" w:rsidRDefault="00431748" w:rsidP="00AC7EE4"/>
    <w:p w:rsidR="00431748" w:rsidRDefault="00431748" w:rsidP="00AC7EE4"/>
    <w:p w:rsidR="00431748" w:rsidRDefault="00431748" w:rsidP="00AC7EE4"/>
    <w:p w:rsidR="00431748" w:rsidRDefault="00431748" w:rsidP="00AC7EE4"/>
    <w:p w:rsidR="00431748" w:rsidRPr="009F34C1" w:rsidRDefault="00431748" w:rsidP="009F34C1">
      <w:pPr>
        <w:pStyle w:val="berschrift1"/>
      </w:pPr>
      <w:bookmarkStart w:id="8" w:name="_Toc384730428"/>
      <w:r>
        <w:lastRenderedPageBreak/>
        <w:t>Übungen</w:t>
      </w:r>
      <w:bookmarkEnd w:id="8"/>
    </w:p>
    <w:p w:rsidR="00431748" w:rsidRDefault="00431748" w:rsidP="009F34C1">
      <w:pPr>
        <w:pStyle w:val="berschrift2"/>
      </w:pPr>
      <w:bookmarkStart w:id="9" w:name="_Toc384730429"/>
      <w:r>
        <w:t>Traumreise (VAKOG)</w:t>
      </w:r>
      <w:bookmarkEnd w:id="9"/>
    </w:p>
    <w:p w:rsidR="00431748" w:rsidRPr="00431748" w:rsidRDefault="00431748" w:rsidP="009F34C1">
      <w:r w:rsidRPr="00431748">
        <w:t xml:space="preserve">Wichtig ist, dass man sich für diese Übung genügend Zeit </w:t>
      </w:r>
      <w:r>
        <w:t>nimmt</w:t>
      </w:r>
      <w:r w:rsidRPr="00431748">
        <w:t>.</w:t>
      </w:r>
    </w:p>
    <w:p w:rsidR="00431748" w:rsidRDefault="00431748" w:rsidP="009F34C1">
      <w:r w:rsidRPr="00431748">
        <w:t>Nimm eine entspannte Position ein. Schließe deine Augen.</w:t>
      </w:r>
    </w:p>
    <w:p w:rsidR="00C8484E" w:rsidRPr="00431748" w:rsidRDefault="00C8484E" w:rsidP="009F34C1"/>
    <w:p w:rsidR="00431748" w:rsidRPr="00431748" w:rsidRDefault="00431748" w:rsidP="00431748">
      <w:pPr>
        <w:jc w:val="center"/>
        <w:rPr>
          <w:rFonts w:cs="Arial"/>
          <w:u w:val="single"/>
        </w:rPr>
      </w:pPr>
      <w:r w:rsidRPr="00431748">
        <w:rPr>
          <w:rFonts w:cs="Arial"/>
          <w:u w:val="single"/>
        </w:rPr>
        <w:t>Atemübung:</w:t>
      </w:r>
    </w:p>
    <w:p w:rsidR="00431748" w:rsidRPr="00431748" w:rsidRDefault="00431748" w:rsidP="00431748">
      <w:pPr>
        <w:jc w:val="center"/>
        <w:rPr>
          <w:rFonts w:cs="Arial"/>
        </w:rPr>
      </w:pPr>
      <w:r w:rsidRPr="00431748">
        <w:rPr>
          <w:rFonts w:cs="Arial"/>
        </w:rPr>
        <w:t>Ich bin ruhig, ganz ruhig.</w:t>
      </w:r>
    </w:p>
    <w:p w:rsidR="00431748" w:rsidRPr="00431748" w:rsidRDefault="00431748" w:rsidP="00431748">
      <w:pPr>
        <w:jc w:val="center"/>
        <w:rPr>
          <w:rFonts w:cs="Arial"/>
        </w:rPr>
      </w:pPr>
      <w:r w:rsidRPr="00431748">
        <w:rPr>
          <w:rFonts w:cs="Arial"/>
        </w:rPr>
        <w:t>Ich atme ruhig, ganz ruhig.</w:t>
      </w:r>
    </w:p>
    <w:p w:rsidR="00431748" w:rsidRPr="00431748" w:rsidRDefault="00431748" w:rsidP="00431748">
      <w:pPr>
        <w:jc w:val="center"/>
        <w:rPr>
          <w:rFonts w:cs="Arial"/>
        </w:rPr>
      </w:pPr>
      <w:r w:rsidRPr="00431748">
        <w:rPr>
          <w:rFonts w:cs="Arial"/>
        </w:rPr>
        <w:t>Mein Herz schlägt ganz ruhig und regelmäßig. (2x)</w:t>
      </w:r>
    </w:p>
    <w:p w:rsidR="00431748" w:rsidRPr="00431748" w:rsidRDefault="00431748" w:rsidP="00431748">
      <w:pPr>
        <w:jc w:val="center"/>
        <w:rPr>
          <w:rFonts w:cs="Arial"/>
        </w:rPr>
      </w:pPr>
      <w:r w:rsidRPr="00431748">
        <w:rPr>
          <w:rFonts w:cs="Arial"/>
        </w:rPr>
        <w:t>Ich bin ruhig, ganz ruhig.</w:t>
      </w:r>
    </w:p>
    <w:p w:rsidR="00431748" w:rsidRPr="00431748" w:rsidRDefault="00431748" w:rsidP="00431748">
      <w:pPr>
        <w:jc w:val="center"/>
        <w:rPr>
          <w:rFonts w:cs="Arial"/>
        </w:rPr>
      </w:pPr>
      <w:r w:rsidRPr="00431748">
        <w:rPr>
          <w:rFonts w:cs="Arial"/>
        </w:rPr>
        <w:t>Ich atme ruhig, ganz ruhig.</w:t>
      </w:r>
    </w:p>
    <w:p w:rsidR="00431748" w:rsidRPr="00431748" w:rsidRDefault="00431748" w:rsidP="00431748"/>
    <w:p w:rsidR="00431748" w:rsidRPr="00C8484E" w:rsidRDefault="00431748" w:rsidP="00431748">
      <w:pPr>
        <w:rPr>
          <w:rFonts w:cs="Arial"/>
        </w:rPr>
      </w:pPr>
      <w:r w:rsidRPr="00431748">
        <w:t>Stell dir vor</w:t>
      </w:r>
      <w:r>
        <w:t>,</w:t>
      </w:r>
      <w:r w:rsidRPr="00431748">
        <w:t xml:space="preserve"> du bist am Meer</w:t>
      </w:r>
      <w:r>
        <w:t xml:space="preserve"> und</w:t>
      </w:r>
      <w:r w:rsidRPr="00431748">
        <w:t xml:space="preserve"> die Sonnenstrahlen erwärmen deine Haut ang</w:t>
      </w:r>
      <w:r w:rsidRPr="00431748">
        <w:t>e</w:t>
      </w:r>
      <w:r w:rsidRPr="00431748">
        <w:t>nehm. Versuche das Rauschen des Meeres und die Möwen zu hören. Verbildliche dir das Rauschen der Brandung. Versuche den Geruch des Meeres zu riechen und a</w:t>
      </w:r>
      <w:r w:rsidRPr="00431748">
        <w:t>t</w:t>
      </w:r>
      <w:r w:rsidRPr="00C8484E">
        <w:rPr>
          <w:rFonts w:cs="Arial"/>
        </w:rPr>
        <w:t xml:space="preserve">me tief ein. </w:t>
      </w:r>
    </w:p>
    <w:p w:rsidR="00431748" w:rsidRPr="00C8484E" w:rsidRDefault="00431748" w:rsidP="00C8484E">
      <w:pPr>
        <w:rPr>
          <w:rFonts w:cs="Arial"/>
        </w:rPr>
      </w:pPr>
    </w:p>
    <w:p w:rsidR="00C8484E" w:rsidRPr="00C8484E" w:rsidRDefault="00C8484E" w:rsidP="00C8484E">
      <w:pPr>
        <w:rPr>
          <w:rFonts w:cs="Arial"/>
        </w:rPr>
      </w:pPr>
      <w:r>
        <w:rPr>
          <w:rFonts w:cs="Arial"/>
        </w:rPr>
        <w:t xml:space="preserve">Worauf ist bei </w:t>
      </w:r>
      <w:r w:rsidRPr="00C8484E">
        <w:rPr>
          <w:rFonts w:cs="Arial"/>
        </w:rPr>
        <w:t>Atemübungen</w:t>
      </w:r>
      <w:r>
        <w:rPr>
          <w:rFonts w:cs="Arial"/>
        </w:rPr>
        <w:t xml:space="preserve"> generell zu achten:</w:t>
      </w:r>
    </w:p>
    <w:p w:rsidR="00C8484E" w:rsidRPr="00C8484E" w:rsidRDefault="00C8484E" w:rsidP="00C8484E">
      <w:pPr>
        <w:widowControl w:val="0"/>
        <w:numPr>
          <w:ilvl w:val="0"/>
          <w:numId w:val="41"/>
        </w:numPr>
        <w:autoSpaceDE w:val="0"/>
        <w:autoSpaceDN w:val="0"/>
        <w:adjustRightInd w:val="0"/>
        <w:ind w:left="284" w:hanging="284"/>
        <w:jc w:val="left"/>
        <w:rPr>
          <w:rFonts w:cs="Arial"/>
          <w:szCs w:val="24"/>
        </w:rPr>
      </w:pPr>
      <w:r w:rsidRPr="00C8484E">
        <w:rPr>
          <w:rFonts w:cs="Arial"/>
          <w:szCs w:val="24"/>
        </w:rPr>
        <w:t xml:space="preserve">Bei allen Atemübungen entspannt und gerade sitzen, Augen </w:t>
      </w:r>
      <w:r>
        <w:rPr>
          <w:rFonts w:cs="Arial"/>
          <w:szCs w:val="24"/>
        </w:rPr>
        <w:t>schließen;</w:t>
      </w:r>
    </w:p>
    <w:p w:rsidR="00C8484E" w:rsidRPr="00C8484E" w:rsidRDefault="00C8484E" w:rsidP="00C8484E">
      <w:pPr>
        <w:widowControl w:val="0"/>
        <w:numPr>
          <w:ilvl w:val="0"/>
          <w:numId w:val="41"/>
        </w:numPr>
        <w:autoSpaceDE w:val="0"/>
        <w:autoSpaceDN w:val="0"/>
        <w:adjustRightInd w:val="0"/>
        <w:ind w:left="284" w:hanging="284"/>
        <w:jc w:val="left"/>
        <w:rPr>
          <w:rFonts w:cs="Arial"/>
          <w:szCs w:val="24"/>
        </w:rPr>
      </w:pPr>
      <w:r w:rsidRPr="00C8484E">
        <w:rPr>
          <w:rFonts w:cs="Arial"/>
          <w:szCs w:val="24"/>
        </w:rPr>
        <w:t>Schultern und Arme entspanne</w:t>
      </w:r>
      <w:r>
        <w:rPr>
          <w:rFonts w:cs="Arial"/>
          <w:szCs w:val="24"/>
        </w:rPr>
        <w:t>n (ev. kurze Lockerungsübungen);</w:t>
      </w:r>
    </w:p>
    <w:p w:rsidR="00C8484E" w:rsidRPr="00C8484E" w:rsidRDefault="00C8484E" w:rsidP="00C8484E">
      <w:pPr>
        <w:pStyle w:val="Listenabsatz"/>
        <w:widowControl w:val="0"/>
        <w:numPr>
          <w:ilvl w:val="0"/>
          <w:numId w:val="41"/>
        </w:numPr>
        <w:autoSpaceDE w:val="0"/>
        <w:autoSpaceDN w:val="0"/>
        <w:adjustRightInd w:val="0"/>
        <w:ind w:left="284" w:hanging="284"/>
        <w:jc w:val="left"/>
        <w:rPr>
          <w:rFonts w:cs="Arial"/>
          <w:szCs w:val="24"/>
          <w:lang w:val="de-DE"/>
        </w:rPr>
      </w:pPr>
      <w:r>
        <w:rPr>
          <w:rFonts w:cs="Arial"/>
          <w:szCs w:val="24"/>
          <w:lang w:val="de-DE"/>
        </w:rPr>
        <w:t>Durch die Nase atmen;</w:t>
      </w:r>
    </w:p>
    <w:p w:rsidR="00C8484E" w:rsidRPr="00C8484E" w:rsidRDefault="00C8484E" w:rsidP="00C8484E">
      <w:pPr>
        <w:widowControl w:val="0"/>
        <w:numPr>
          <w:ilvl w:val="0"/>
          <w:numId w:val="41"/>
        </w:numPr>
        <w:autoSpaceDE w:val="0"/>
        <w:autoSpaceDN w:val="0"/>
        <w:adjustRightInd w:val="0"/>
        <w:ind w:left="284" w:hanging="284"/>
        <w:jc w:val="left"/>
        <w:rPr>
          <w:rFonts w:cs="Arial"/>
          <w:szCs w:val="24"/>
        </w:rPr>
      </w:pPr>
      <w:r w:rsidRPr="00C8484E">
        <w:rPr>
          <w:rFonts w:cs="Arial"/>
          <w:szCs w:val="24"/>
        </w:rPr>
        <w:t>Vor jedem Atemzug ganz ausatmen, Bauch leicht einziehen (ohne Anspan</w:t>
      </w:r>
      <w:r>
        <w:rPr>
          <w:rFonts w:cs="Arial"/>
          <w:szCs w:val="24"/>
        </w:rPr>
        <w:t>nung);</w:t>
      </w:r>
    </w:p>
    <w:p w:rsidR="00C8484E" w:rsidRPr="00C8484E" w:rsidRDefault="00C8484E" w:rsidP="00C8484E">
      <w:pPr>
        <w:widowControl w:val="0"/>
        <w:numPr>
          <w:ilvl w:val="0"/>
          <w:numId w:val="41"/>
        </w:numPr>
        <w:autoSpaceDE w:val="0"/>
        <w:autoSpaceDN w:val="0"/>
        <w:adjustRightInd w:val="0"/>
        <w:ind w:left="284" w:hanging="284"/>
        <w:jc w:val="left"/>
        <w:rPr>
          <w:rFonts w:cs="Arial"/>
          <w:szCs w:val="24"/>
        </w:rPr>
      </w:pPr>
      <w:r w:rsidRPr="00C8484E">
        <w:rPr>
          <w:rFonts w:cs="Arial"/>
          <w:szCs w:val="24"/>
        </w:rPr>
        <w:t>Nach jedem Ein- und Ausat</w:t>
      </w:r>
      <w:r>
        <w:rPr>
          <w:rFonts w:cs="Arial"/>
          <w:szCs w:val="24"/>
        </w:rPr>
        <w:t>men eine kurze Atempause machen;</w:t>
      </w:r>
    </w:p>
    <w:p w:rsidR="00C8484E" w:rsidRPr="00C8484E" w:rsidRDefault="00C8484E" w:rsidP="00C8484E">
      <w:pPr>
        <w:widowControl w:val="0"/>
        <w:numPr>
          <w:ilvl w:val="0"/>
          <w:numId w:val="41"/>
        </w:numPr>
        <w:autoSpaceDE w:val="0"/>
        <w:autoSpaceDN w:val="0"/>
        <w:adjustRightInd w:val="0"/>
        <w:ind w:left="284" w:hanging="284"/>
        <w:jc w:val="left"/>
        <w:rPr>
          <w:rFonts w:cs="Arial"/>
          <w:szCs w:val="24"/>
        </w:rPr>
      </w:pPr>
      <w:r w:rsidRPr="00C8484E">
        <w:rPr>
          <w:rFonts w:cs="Arial"/>
          <w:szCs w:val="24"/>
        </w:rPr>
        <w:t xml:space="preserve">Immer entspannt atmen, ohne </w:t>
      </w:r>
      <w:r>
        <w:rPr>
          <w:rFonts w:cs="Arial"/>
          <w:szCs w:val="24"/>
        </w:rPr>
        <w:t>Druck;</w:t>
      </w:r>
    </w:p>
    <w:p w:rsidR="00C8484E" w:rsidRPr="00C8484E" w:rsidRDefault="00C8484E" w:rsidP="00C8484E">
      <w:pPr>
        <w:widowControl w:val="0"/>
        <w:numPr>
          <w:ilvl w:val="0"/>
          <w:numId w:val="41"/>
        </w:numPr>
        <w:autoSpaceDE w:val="0"/>
        <w:autoSpaceDN w:val="0"/>
        <w:adjustRightInd w:val="0"/>
        <w:ind w:left="284" w:hanging="284"/>
        <w:jc w:val="left"/>
        <w:rPr>
          <w:rFonts w:cs="Arial"/>
          <w:szCs w:val="24"/>
        </w:rPr>
      </w:pPr>
      <w:r w:rsidRPr="00C8484E">
        <w:rPr>
          <w:rFonts w:cs="Arial"/>
          <w:szCs w:val="24"/>
        </w:rPr>
        <w:t>Jede Übung mindestens 3x wiederholen.</w:t>
      </w:r>
    </w:p>
    <w:p w:rsidR="00C8484E" w:rsidRPr="00C8484E" w:rsidRDefault="00C8484E" w:rsidP="00C8484E">
      <w:pPr>
        <w:widowControl w:val="0"/>
        <w:autoSpaceDE w:val="0"/>
        <w:autoSpaceDN w:val="0"/>
        <w:adjustRightInd w:val="0"/>
        <w:rPr>
          <w:rFonts w:cs="Arial"/>
          <w:szCs w:val="24"/>
        </w:rPr>
      </w:pPr>
      <w:r w:rsidRPr="00C8484E">
        <w:rPr>
          <w:rFonts w:cs="Arial"/>
          <w:b/>
          <w:bCs/>
          <w:szCs w:val="24"/>
        </w:rPr>
        <w:lastRenderedPageBreak/>
        <w:t>Atembeobachtung</w:t>
      </w:r>
      <w:r w:rsidRPr="00C8484E">
        <w:rPr>
          <w:rFonts w:cs="Arial"/>
          <w:szCs w:val="24"/>
        </w:rPr>
        <w:t>: Bequem sitzen und sich nur auf den Atem konzentrieren.</w:t>
      </w:r>
    </w:p>
    <w:p w:rsidR="00C8484E" w:rsidRPr="00C8484E" w:rsidRDefault="00C8484E" w:rsidP="00C8484E">
      <w:pPr>
        <w:widowControl w:val="0"/>
        <w:tabs>
          <w:tab w:val="left" w:pos="220"/>
          <w:tab w:val="left" w:pos="720"/>
        </w:tabs>
        <w:autoSpaceDE w:val="0"/>
        <w:autoSpaceDN w:val="0"/>
        <w:adjustRightInd w:val="0"/>
        <w:rPr>
          <w:rFonts w:cs="Arial"/>
          <w:szCs w:val="24"/>
        </w:rPr>
      </w:pPr>
      <w:r w:rsidRPr="00C8484E">
        <w:rPr>
          <w:rFonts w:cs="Arial"/>
          <w:b/>
          <w:bCs/>
          <w:szCs w:val="24"/>
        </w:rPr>
        <w:t xml:space="preserve">Untere Atmung: </w:t>
      </w:r>
      <w:r w:rsidRPr="00C8484E">
        <w:rPr>
          <w:rFonts w:cs="Arial"/>
          <w:iCs/>
          <w:szCs w:val="24"/>
        </w:rPr>
        <w:t>Bauch hebt und senkt sich.</w:t>
      </w:r>
    </w:p>
    <w:p w:rsidR="00C8484E" w:rsidRPr="00C8484E" w:rsidRDefault="00C8484E" w:rsidP="00C8484E">
      <w:pPr>
        <w:widowControl w:val="0"/>
        <w:tabs>
          <w:tab w:val="left" w:pos="220"/>
          <w:tab w:val="left" w:pos="720"/>
        </w:tabs>
        <w:autoSpaceDE w:val="0"/>
        <w:autoSpaceDN w:val="0"/>
        <w:adjustRightInd w:val="0"/>
        <w:rPr>
          <w:rFonts w:cs="Arial"/>
          <w:szCs w:val="24"/>
        </w:rPr>
      </w:pPr>
      <w:r w:rsidRPr="00C8484E">
        <w:rPr>
          <w:rFonts w:cs="Arial"/>
          <w:b/>
          <w:bCs/>
          <w:szCs w:val="24"/>
        </w:rPr>
        <w:t>Mittlere Atmung</w:t>
      </w:r>
      <w:r w:rsidRPr="00C8484E">
        <w:rPr>
          <w:rFonts w:cs="Arial"/>
          <w:szCs w:val="24"/>
        </w:rPr>
        <w:t>: Brustkorb ausdehnen und zusammenziehen.</w:t>
      </w:r>
    </w:p>
    <w:p w:rsidR="00C8484E" w:rsidRPr="00C8484E" w:rsidRDefault="00C8484E" w:rsidP="00C8484E">
      <w:pPr>
        <w:widowControl w:val="0"/>
        <w:tabs>
          <w:tab w:val="left" w:pos="220"/>
          <w:tab w:val="left" w:pos="720"/>
        </w:tabs>
        <w:autoSpaceDE w:val="0"/>
        <w:autoSpaceDN w:val="0"/>
        <w:adjustRightInd w:val="0"/>
        <w:rPr>
          <w:rFonts w:cs="Arial"/>
          <w:szCs w:val="24"/>
        </w:rPr>
      </w:pPr>
      <w:r w:rsidRPr="00C8484E">
        <w:rPr>
          <w:rFonts w:cs="Arial"/>
          <w:b/>
          <w:bCs/>
          <w:szCs w:val="24"/>
        </w:rPr>
        <w:t>Obere Atmung</w:t>
      </w:r>
      <w:r w:rsidRPr="00C8484E">
        <w:rPr>
          <w:rFonts w:cs="Arial"/>
          <w:szCs w:val="24"/>
        </w:rPr>
        <w:t>: Schlüsselbeine heben und senken sich.</w:t>
      </w:r>
    </w:p>
    <w:p w:rsidR="00C8484E" w:rsidRPr="00C8484E" w:rsidRDefault="00C8484E" w:rsidP="00C8484E">
      <w:pPr>
        <w:widowControl w:val="0"/>
        <w:tabs>
          <w:tab w:val="left" w:pos="220"/>
          <w:tab w:val="left" w:pos="720"/>
        </w:tabs>
        <w:autoSpaceDE w:val="0"/>
        <w:autoSpaceDN w:val="0"/>
        <w:adjustRightInd w:val="0"/>
        <w:rPr>
          <w:rFonts w:cs="Arial"/>
          <w:szCs w:val="24"/>
        </w:rPr>
      </w:pPr>
      <w:r w:rsidRPr="00C8484E">
        <w:rPr>
          <w:rFonts w:cs="Arial"/>
          <w:b/>
          <w:bCs/>
          <w:szCs w:val="24"/>
        </w:rPr>
        <w:t>Vollständige Atmung</w:t>
      </w:r>
      <w:r>
        <w:rPr>
          <w:rFonts w:cs="Arial"/>
          <w:b/>
          <w:bCs/>
          <w:szCs w:val="24"/>
        </w:rPr>
        <w:t xml:space="preserve">: </w:t>
      </w:r>
      <w:r>
        <w:rPr>
          <w:rFonts w:cs="Arial"/>
          <w:szCs w:val="24"/>
        </w:rPr>
        <w:t>einzelne</w:t>
      </w:r>
      <w:r w:rsidRPr="00C8484E">
        <w:rPr>
          <w:rFonts w:cs="Arial"/>
          <w:szCs w:val="24"/>
        </w:rPr>
        <w:t xml:space="preserve"> Abschnitte der Atmung werden verbunden.</w:t>
      </w:r>
    </w:p>
    <w:p w:rsidR="00C8484E" w:rsidRPr="00C8484E" w:rsidRDefault="00C8484E" w:rsidP="00C8484E">
      <w:pPr>
        <w:widowControl w:val="0"/>
        <w:tabs>
          <w:tab w:val="left" w:pos="220"/>
          <w:tab w:val="left" w:pos="720"/>
        </w:tabs>
        <w:autoSpaceDE w:val="0"/>
        <w:autoSpaceDN w:val="0"/>
        <w:adjustRightInd w:val="0"/>
        <w:rPr>
          <w:rFonts w:cs="Arial"/>
          <w:szCs w:val="24"/>
        </w:rPr>
      </w:pPr>
      <w:r w:rsidRPr="00C8484E">
        <w:rPr>
          <w:rFonts w:cs="Arial"/>
          <w:b/>
          <w:bCs/>
          <w:szCs w:val="24"/>
        </w:rPr>
        <w:t>Wechselatmung</w:t>
      </w:r>
      <w:r w:rsidRPr="00C8484E">
        <w:rPr>
          <w:rFonts w:cs="Arial"/>
          <w:szCs w:val="24"/>
        </w:rPr>
        <w:t>: Abwechselndes Ein- und Ausatmen durch nur ein Nasenloch.</w:t>
      </w:r>
    </w:p>
    <w:p w:rsidR="00C8484E" w:rsidRPr="00C8484E" w:rsidRDefault="00C8484E" w:rsidP="00C8484E">
      <w:pPr>
        <w:rPr>
          <w:rFonts w:cs="Arial"/>
        </w:rPr>
      </w:pPr>
    </w:p>
    <w:p w:rsidR="00431748" w:rsidRPr="00C8484E" w:rsidRDefault="00431748" w:rsidP="00C8484E">
      <w:pPr>
        <w:pStyle w:val="berschrift2"/>
      </w:pPr>
      <w:r w:rsidRPr="00C8484E">
        <w:rPr>
          <w:noProof/>
          <w:lang w:eastAsia="de-AT"/>
        </w:rPr>
        <w:drawing>
          <wp:anchor distT="0" distB="0" distL="114300" distR="114300" simplePos="0" relativeHeight="251659264" behindDoc="1" locked="0" layoutInCell="1" allowOverlap="1">
            <wp:simplePos x="0" y="0"/>
            <wp:positionH relativeFrom="column">
              <wp:posOffset>2619375</wp:posOffset>
            </wp:positionH>
            <wp:positionV relativeFrom="paragraph">
              <wp:posOffset>75565</wp:posOffset>
            </wp:positionV>
            <wp:extent cx="3565525" cy="2647315"/>
            <wp:effectExtent l="19050" t="0" r="0" b="0"/>
            <wp:wrapTight wrapText="bothSides">
              <wp:wrapPolygon edited="0">
                <wp:start x="-115" y="0"/>
                <wp:lineTo x="-115" y="21450"/>
                <wp:lineTo x="21581" y="21450"/>
                <wp:lineTo x="21581" y="0"/>
                <wp:lineTo x="-115" y="0"/>
              </wp:wrapPolygon>
            </wp:wrapTight>
            <wp:docPr id="2" name="Grafik 0" descr="FingerY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erYoga.jpg"/>
                    <pic:cNvPicPr/>
                  </pic:nvPicPr>
                  <pic:blipFill>
                    <a:blip r:embed="rId9"/>
                    <a:srcRect b="17178"/>
                    <a:stretch>
                      <a:fillRect/>
                    </a:stretch>
                  </pic:blipFill>
                  <pic:spPr>
                    <a:xfrm>
                      <a:off x="0" y="0"/>
                      <a:ext cx="3565525" cy="2647315"/>
                    </a:xfrm>
                    <a:prstGeom prst="rect">
                      <a:avLst/>
                    </a:prstGeom>
                  </pic:spPr>
                </pic:pic>
              </a:graphicData>
            </a:graphic>
          </wp:anchor>
        </w:drawing>
      </w:r>
      <w:bookmarkStart w:id="10" w:name="_Toc384730430"/>
      <w:r w:rsidRPr="00C8484E">
        <w:t>Finger-Yoga</w:t>
      </w:r>
      <w:bookmarkEnd w:id="10"/>
    </w:p>
    <w:p w:rsidR="00431748" w:rsidRPr="00C8484E" w:rsidRDefault="00431748" w:rsidP="00C8484E">
      <w:pPr>
        <w:rPr>
          <w:rFonts w:cs="Arial"/>
        </w:rPr>
      </w:pPr>
      <w:r w:rsidRPr="00C8484E">
        <w:rPr>
          <w:rFonts w:cs="Arial"/>
        </w:rPr>
        <w:t xml:space="preserve">Mithilfe dieser </w:t>
      </w:r>
      <w:r w:rsidR="00C8484E" w:rsidRPr="00C8484E">
        <w:rPr>
          <w:rFonts w:cs="Arial"/>
        </w:rPr>
        <w:t xml:space="preserve">fernöstlichen Technik </w:t>
      </w:r>
      <w:r w:rsidRPr="00C8484E">
        <w:rPr>
          <w:rFonts w:cs="Arial"/>
        </w:rPr>
        <w:t>gelingt es</w:t>
      </w:r>
      <w:r w:rsidR="00C8484E" w:rsidRPr="00C8484E">
        <w:rPr>
          <w:rFonts w:cs="Arial"/>
        </w:rPr>
        <w:t>,</w:t>
      </w:r>
      <w:r w:rsidRPr="00C8484E">
        <w:rPr>
          <w:rFonts w:cs="Arial"/>
        </w:rPr>
        <w:t xml:space="preserve"> sich in kurzer Zeit </w:t>
      </w:r>
      <w:r w:rsidR="00C8484E" w:rsidRPr="00C8484E">
        <w:rPr>
          <w:rFonts w:cs="Arial"/>
        </w:rPr>
        <w:t>zu e</w:t>
      </w:r>
      <w:r w:rsidRPr="00C8484E">
        <w:rPr>
          <w:rFonts w:cs="Arial"/>
        </w:rPr>
        <w:t>n</w:t>
      </w:r>
      <w:r w:rsidRPr="00C8484E">
        <w:rPr>
          <w:rFonts w:cs="Arial"/>
        </w:rPr>
        <w:t>t</w:t>
      </w:r>
      <w:r w:rsidRPr="00C8484E">
        <w:rPr>
          <w:rFonts w:cs="Arial"/>
        </w:rPr>
        <w:t>span</w:t>
      </w:r>
      <w:r w:rsidR="00C8484E" w:rsidRPr="00C8484E">
        <w:rPr>
          <w:rFonts w:cs="Arial"/>
        </w:rPr>
        <w:t>nen und</w:t>
      </w:r>
      <w:r w:rsidRPr="00C8484E">
        <w:rPr>
          <w:rFonts w:cs="Arial"/>
        </w:rPr>
        <w:t xml:space="preserve"> </w:t>
      </w:r>
      <w:r w:rsidR="00C8484E" w:rsidRPr="00C8484E">
        <w:rPr>
          <w:rFonts w:cs="Arial"/>
        </w:rPr>
        <w:t xml:space="preserve">sich </w:t>
      </w:r>
      <w:r w:rsidRPr="00C8484E">
        <w:rPr>
          <w:rFonts w:cs="Arial"/>
        </w:rPr>
        <w:t>wieder auf das Wesentliche konzentrieren zu kö</w:t>
      </w:r>
      <w:r w:rsidRPr="00C8484E">
        <w:rPr>
          <w:rFonts w:cs="Arial"/>
        </w:rPr>
        <w:t>n</w:t>
      </w:r>
      <w:r w:rsidRPr="00C8484E">
        <w:rPr>
          <w:rFonts w:cs="Arial"/>
        </w:rPr>
        <w:t>nen. Aus der Grafik ist ersichtlich welcher Finger für welches Anliegen zu akupunktieren ist.</w:t>
      </w:r>
    </w:p>
    <w:p w:rsidR="00616E28" w:rsidRPr="00C8484E" w:rsidRDefault="00616E28" w:rsidP="00C8484E">
      <w:pPr>
        <w:rPr>
          <w:rFonts w:cs="Arial"/>
        </w:rPr>
      </w:pPr>
    </w:p>
    <w:p w:rsidR="00616E28" w:rsidRDefault="00616E28" w:rsidP="00C8484E">
      <w:pPr>
        <w:rPr>
          <w:rFonts w:cs="Arial"/>
        </w:rPr>
      </w:pPr>
    </w:p>
    <w:p w:rsidR="009F34C1" w:rsidRDefault="009F34C1" w:rsidP="00C8484E">
      <w:pPr>
        <w:rPr>
          <w:rFonts w:cs="Arial"/>
        </w:rPr>
      </w:pPr>
    </w:p>
    <w:p w:rsidR="009F34C1" w:rsidRDefault="009F34C1" w:rsidP="00C8484E">
      <w:pPr>
        <w:rPr>
          <w:rFonts w:cs="Arial"/>
        </w:rPr>
      </w:pPr>
    </w:p>
    <w:p w:rsidR="009F34C1" w:rsidRDefault="009F34C1" w:rsidP="00C8484E">
      <w:pPr>
        <w:rPr>
          <w:rFonts w:cs="Arial"/>
        </w:rPr>
      </w:pPr>
    </w:p>
    <w:p w:rsidR="009F34C1" w:rsidRDefault="009F34C1" w:rsidP="00C8484E">
      <w:pPr>
        <w:rPr>
          <w:rFonts w:cs="Arial"/>
        </w:rPr>
      </w:pPr>
    </w:p>
    <w:p w:rsidR="009F34C1" w:rsidRDefault="009F34C1" w:rsidP="00C8484E">
      <w:pPr>
        <w:rPr>
          <w:rFonts w:cs="Arial"/>
        </w:rPr>
      </w:pPr>
    </w:p>
    <w:p w:rsidR="009F34C1" w:rsidRDefault="009F34C1" w:rsidP="00C8484E">
      <w:pPr>
        <w:rPr>
          <w:rFonts w:cs="Arial"/>
        </w:rPr>
      </w:pPr>
    </w:p>
    <w:p w:rsidR="009F34C1" w:rsidRDefault="009F34C1" w:rsidP="00C8484E">
      <w:pPr>
        <w:rPr>
          <w:rFonts w:cs="Arial"/>
        </w:rPr>
      </w:pPr>
    </w:p>
    <w:p w:rsidR="009F34C1" w:rsidRPr="00C8484E" w:rsidRDefault="009F34C1" w:rsidP="00C8484E">
      <w:pPr>
        <w:rPr>
          <w:rFonts w:cs="Arial"/>
        </w:rPr>
      </w:pPr>
    </w:p>
    <w:p w:rsidR="00616E28" w:rsidRDefault="00616E28" w:rsidP="00AC7EE4"/>
    <w:p w:rsidR="00AC7EE4" w:rsidRPr="009F34C1" w:rsidRDefault="009F34C1" w:rsidP="009F34C1">
      <w:pPr>
        <w:pStyle w:val="berschrift1"/>
      </w:pPr>
      <w:bookmarkStart w:id="11" w:name="_Toc384730431"/>
      <w:r w:rsidRPr="009F34C1">
        <w:lastRenderedPageBreak/>
        <w:t>Auswirkungen und Ziele</w:t>
      </w:r>
      <w:r w:rsidR="00EF4E44">
        <w:t xml:space="preserve"> im Schulalltag</w:t>
      </w:r>
      <w:bookmarkEnd w:id="11"/>
    </w:p>
    <w:tbl>
      <w:tblPr>
        <w:tblStyle w:val="Tabellengitternetz"/>
        <w:tblW w:w="9214" w:type="dxa"/>
        <w:tblInd w:w="108" w:type="dxa"/>
        <w:tblLayout w:type="fixed"/>
        <w:tblLook w:val="04A0"/>
      </w:tblPr>
      <w:tblGrid>
        <w:gridCol w:w="2410"/>
        <w:gridCol w:w="6804"/>
      </w:tblGrid>
      <w:tr w:rsidR="00C8484E" w:rsidRPr="009F34C1" w:rsidTr="009F34C1">
        <w:tc>
          <w:tcPr>
            <w:tcW w:w="2410" w:type="dxa"/>
          </w:tcPr>
          <w:p w:rsidR="00C8484E" w:rsidRPr="009F34C1" w:rsidRDefault="00C8484E" w:rsidP="005D0CCE">
            <w:pPr>
              <w:spacing w:after="0"/>
              <w:jc w:val="left"/>
              <w:rPr>
                <w:sz w:val="24"/>
                <w:szCs w:val="24"/>
              </w:rPr>
            </w:pPr>
            <w:r w:rsidRPr="009F34C1">
              <w:rPr>
                <w:sz w:val="24"/>
                <w:szCs w:val="24"/>
              </w:rPr>
              <w:t>Ruhe und Entspa</w:t>
            </w:r>
            <w:r w:rsidRPr="009F34C1">
              <w:rPr>
                <w:sz w:val="24"/>
                <w:szCs w:val="24"/>
              </w:rPr>
              <w:t>n</w:t>
            </w:r>
            <w:r w:rsidRPr="009F34C1">
              <w:rPr>
                <w:sz w:val="24"/>
                <w:szCs w:val="24"/>
              </w:rPr>
              <w:t>nung</w:t>
            </w:r>
          </w:p>
        </w:tc>
        <w:tc>
          <w:tcPr>
            <w:tcW w:w="6804" w:type="dxa"/>
          </w:tcPr>
          <w:p w:rsidR="00C8484E" w:rsidRPr="009F34C1" w:rsidRDefault="00C8484E" w:rsidP="005D0CCE">
            <w:pPr>
              <w:pStyle w:val="Listenabsatz"/>
              <w:spacing w:after="0"/>
              <w:ind w:left="0"/>
              <w:rPr>
                <w:sz w:val="24"/>
                <w:szCs w:val="24"/>
              </w:rPr>
            </w:pPr>
            <w:r w:rsidRPr="009F34C1">
              <w:rPr>
                <w:sz w:val="24"/>
                <w:szCs w:val="24"/>
              </w:rPr>
              <w:t>Entscheidend für das körperliche und seelische Gleichg</w:t>
            </w:r>
            <w:r w:rsidRPr="009F34C1">
              <w:rPr>
                <w:sz w:val="24"/>
                <w:szCs w:val="24"/>
              </w:rPr>
              <w:t>e</w:t>
            </w:r>
            <w:r w:rsidRPr="009F34C1">
              <w:rPr>
                <w:sz w:val="24"/>
                <w:szCs w:val="24"/>
              </w:rPr>
              <w:t>wicht ist der Wechsel zwischen Spannung und Entspannung, Aktivität und Ruhe.</w:t>
            </w:r>
          </w:p>
        </w:tc>
      </w:tr>
      <w:tr w:rsidR="00C8484E" w:rsidRPr="009F34C1" w:rsidTr="009F34C1">
        <w:tc>
          <w:tcPr>
            <w:tcW w:w="2410" w:type="dxa"/>
          </w:tcPr>
          <w:p w:rsidR="00C8484E" w:rsidRPr="009F34C1" w:rsidRDefault="00C8484E" w:rsidP="005D0CCE">
            <w:pPr>
              <w:spacing w:after="0"/>
              <w:jc w:val="left"/>
              <w:rPr>
                <w:sz w:val="24"/>
                <w:szCs w:val="24"/>
              </w:rPr>
            </w:pPr>
            <w:r w:rsidRPr="009F34C1">
              <w:rPr>
                <w:sz w:val="24"/>
                <w:szCs w:val="24"/>
              </w:rPr>
              <w:t>Stressabbau</w:t>
            </w:r>
          </w:p>
        </w:tc>
        <w:tc>
          <w:tcPr>
            <w:tcW w:w="6804" w:type="dxa"/>
          </w:tcPr>
          <w:p w:rsidR="00C8484E" w:rsidRPr="009F34C1" w:rsidRDefault="00C8484E" w:rsidP="005D0CCE">
            <w:pPr>
              <w:pStyle w:val="Listenabsatz"/>
              <w:spacing w:after="0"/>
              <w:ind w:left="0"/>
              <w:rPr>
                <w:sz w:val="24"/>
                <w:szCs w:val="24"/>
              </w:rPr>
            </w:pPr>
            <w:r w:rsidRPr="009F34C1">
              <w:rPr>
                <w:sz w:val="24"/>
                <w:szCs w:val="24"/>
              </w:rPr>
              <w:t>Stress entsteht für den heutigen Menschen vor allem dort, wo ihm die Kontrolle über die Dinge zu entgleiten droht. En</w:t>
            </w:r>
            <w:r w:rsidRPr="009F34C1">
              <w:rPr>
                <w:sz w:val="24"/>
                <w:szCs w:val="24"/>
              </w:rPr>
              <w:t>t</w:t>
            </w:r>
            <w:r w:rsidRPr="009F34C1">
              <w:rPr>
                <w:sz w:val="24"/>
                <w:szCs w:val="24"/>
              </w:rPr>
              <w:t>spannung und angemessene Verhaltensstrategien helfen uns, den Stress in den Griff zu bekommen.</w:t>
            </w:r>
          </w:p>
        </w:tc>
      </w:tr>
      <w:tr w:rsidR="00C8484E" w:rsidRPr="009F34C1" w:rsidTr="009F34C1">
        <w:tc>
          <w:tcPr>
            <w:tcW w:w="2410" w:type="dxa"/>
          </w:tcPr>
          <w:p w:rsidR="00C8484E" w:rsidRPr="009F34C1" w:rsidRDefault="00C8484E" w:rsidP="005D0CCE">
            <w:pPr>
              <w:spacing w:after="0"/>
              <w:jc w:val="left"/>
              <w:rPr>
                <w:sz w:val="24"/>
                <w:szCs w:val="24"/>
              </w:rPr>
            </w:pPr>
            <w:r w:rsidRPr="009F34C1">
              <w:rPr>
                <w:sz w:val="24"/>
                <w:szCs w:val="24"/>
              </w:rPr>
              <w:t>Erkennen und Ve</w:t>
            </w:r>
            <w:r w:rsidRPr="009F34C1">
              <w:rPr>
                <w:sz w:val="24"/>
                <w:szCs w:val="24"/>
              </w:rPr>
              <w:t>r</w:t>
            </w:r>
            <w:r w:rsidRPr="009F34C1">
              <w:rPr>
                <w:sz w:val="24"/>
                <w:szCs w:val="24"/>
              </w:rPr>
              <w:t>ringern von Bela</w:t>
            </w:r>
            <w:r w:rsidRPr="009F34C1">
              <w:rPr>
                <w:sz w:val="24"/>
                <w:szCs w:val="24"/>
              </w:rPr>
              <w:t>s</w:t>
            </w:r>
            <w:r w:rsidRPr="009F34C1">
              <w:rPr>
                <w:sz w:val="24"/>
                <w:szCs w:val="24"/>
              </w:rPr>
              <w:t>tungen</w:t>
            </w:r>
          </w:p>
        </w:tc>
        <w:tc>
          <w:tcPr>
            <w:tcW w:w="6804" w:type="dxa"/>
          </w:tcPr>
          <w:p w:rsidR="00C8484E" w:rsidRPr="009F34C1" w:rsidRDefault="00C8484E" w:rsidP="005D0CCE">
            <w:pPr>
              <w:pStyle w:val="Listenabsatz"/>
              <w:spacing w:after="0"/>
              <w:ind w:left="0"/>
              <w:rPr>
                <w:sz w:val="24"/>
                <w:szCs w:val="24"/>
              </w:rPr>
            </w:pPr>
            <w:r w:rsidRPr="009F34C1">
              <w:rPr>
                <w:sz w:val="24"/>
                <w:szCs w:val="24"/>
              </w:rPr>
              <w:t>Die Belastungen lassen sich durch entsprechende Entspa</w:t>
            </w:r>
            <w:r w:rsidRPr="009F34C1">
              <w:rPr>
                <w:sz w:val="24"/>
                <w:szCs w:val="24"/>
              </w:rPr>
              <w:t>n</w:t>
            </w:r>
            <w:r w:rsidRPr="009F34C1">
              <w:rPr>
                <w:sz w:val="24"/>
                <w:szCs w:val="24"/>
              </w:rPr>
              <w:t>nungsübungen, aber auch durch geeignete Verhaltensstrat</w:t>
            </w:r>
            <w:r w:rsidRPr="009F34C1">
              <w:rPr>
                <w:sz w:val="24"/>
                <w:szCs w:val="24"/>
              </w:rPr>
              <w:t>e</w:t>
            </w:r>
            <w:r w:rsidRPr="009F34C1">
              <w:rPr>
                <w:sz w:val="24"/>
                <w:szCs w:val="24"/>
              </w:rPr>
              <w:t>gien reduzieren.</w:t>
            </w:r>
          </w:p>
        </w:tc>
      </w:tr>
      <w:tr w:rsidR="00C8484E" w:rsidRPr="009F34C1" w:rsidTr="009F34C1">
        <w:tc>
          <w:tcPr>
            <w:tcW w:w="2410" w:type="dxa"/>
          </w:tcPr>
          <w:p w:rsidR="00C8484E" w:rsidRPr="009F34C1" w:rsidRDefault="00C8484E" w:rsidP="005D0CCE">
            <w:pPr>
              <w:spacing w:after="0"/>
              <w:jc w:val="left"/>
              <w:rPr>
                <w:sz w:val="24"/>
                <w:szCs w:val="24"/>
              </w:rPr>
            </w:pPr>
            <w:r w:rsidRPr="009F34C1">
              <w:rPr>
                <w:sz w:val="24"/>
                <w:szCs w:val="24"/>
              </w:rPr>
              <w:t>Stärkung des I</w:t>
            </w:r>
            <w:r w:rsidRPr="009F34C1">
              <w:rPr>
                <w:sz w:val="24"/>
                <w:szCs w:val="24"/>
              </w:rPr>
              <w:t>m</w:t>
            </w:r>
            <w:r w:rsidRPr="009F34C1">
              <w:rPr>
                <w:sz w:val="24"/>
                <w:szCs w:val="24"/>
              </w:rPr>
              <w:t>munsystems</w:t>
            </w:r>
          </w:p>
        </w:tc>
        <w:tc>
          <w:tcPr>
            <w:tcW w:w="6804" w:type="dxa"/>
          </w:tcPr>
          <w:p w:rsidR="00C8484E" w:rsidRPr="009F34C1" w:rsidRDefault="00C8484E" w:rsidP="005D0CCE">
            <w:pPr>
              <w:pStyle w:val="Listenabsatz"/>
              <w:spacing w:after="0"/>
              <w:ind w:left="0"/>
              <w:rPr>
                <w:sz w:val="24"/>
                <w:szCs w:val="24"/>
              </w:rPr>
            </w:pPr>
            <w:r w:rsidRPr="009F34C1">
              <w:rPr>
                <w:sz w:val="24"/>
                <w:szCs w:val="24"/>
              </w:rPr>
              <w:t>Es ist wissenschaftlich bewiesen, dass wir durch unser Verhalten und unsere Lebensart unser Immunsystem beei</w:t>
            </w:r>
            <w:r w:rsidRPr="009F34C1">
              <w:rPr>
                <w:sz w:val="24"/>
                <w:szCs w:val="24"/>
              </w:rPr>
              <w:t>n</w:t>
            </w:r>
            <w:r w:rsidRPr="009F34C1">
              <w:rPr>
                <w:sz w:val="24"/>
                <w:szCs w:val="24"/>
              </w:rPr>
              <w:t>flussen.</w:t>
            </w:r>
          </w:p>
        </w:tc>
      </w:tr>
      <w:tr w:rsidR="00C8484E" w:rsidRPr="009F34C1" w:rsidTr="009F34C1">
        <w:tc>
          <w:tcPr>
            <w:tcW w:w="2410" w:type="dxa"/>
          </w:tcPr>
          <w:p w:rsidR="00C8484E" w:rsidRPr="009F34C1" w:rsidRDefault="00C8484E" w:rsidP="005D0CCE">
            <w:pPr>
              <w:spacing w:after="0"/>
              <w:jc w:val="left"/>
              <w:rPr>
                <w:sz w:val="24"/>
                <w:szCs w:val="24"/>
              </w:rPr>
            </w:pPr>
            <w:r w:rsidRPr="009F34C1">
              <w:rPr>
                <w:sz w:val="24"/>
                <w:szCs w:val="24"/>
              </w:rPr>
              <w:t>Aggressionsabbau</w:t>
            </w:r>
          </w:p>
        </w:tc>
        <w:tc>
          <w:tcPr>
            <w:tcW w:w="6804" w:type="dxa"/>
          </w:tcPr>
          <w:p w:rsidR="00C8484E" w:rsidRPr="009F34C1" w:rsidRDefault="00C8484E" w:rsidP="005D0CCE">
            <w:pPr>
              <w:pStyle w:val="Listenabsatz"/>
              <w:spacing w:after="0"/>
              <w:ind w:left="0"/>
              <w:rPr>
                <w:sz w:val="24"/>
                <w:szCs w:val="24"/>
              </w:rPr>
            </w:pPr>
            <w:r w:rsidRPr="009F34C1">
              <w:rPr>
                <w:sz w:val="24"/>
                <w:szCs w:val="24"/>
              </w:rPr>
              <w:t>Weil Körper, Geist und Seele mehr ins Gleichgewicht ko</w:t>
            </w:r>
            <w:r w:rsidRPr="009F34C1">
              <w:rPr>
                <w:sz w:val="24"/>
                <w:szCs w:val="24"/>
              </w:rPr>
              <w:t>m</w:t>
            </w:r>
            <w:r w:rsidRPr="009F34C1">
              <w:rPr>
                <w:sz w:val="24"/>
                <w:szCs w:val="24"/>
              </w:rPr>
              <w:t>men, reagieren wir auch ruhiger und gelassener in Konflikts</w:t>
            </w:r>
            <w:r w:rsidRPr="009F34C1">
              <w:rPr>
                <w:sz w:val="24"/>
                <w:szCs w:val="24"/>
              </w:rPr>
              <w:t>i</w:t>
            </w:r>
            <w:r w:rsidRPr="009F34C1">
              <w:rPr>
                <w:sz w:val="24"/>
                <w:szCs w:val="24"/>
              </w:rPr>
              <w:t>tuationen.</w:t>
            </w:r>
          </w:p>
        </w:tc>
      </w:tr>
      <w:tr w:rsidR="00C8484E" w:rsidRPr="009F34C1" w:rsidTr="009F34C1">
        <w:tc>
          <w:tcPr>
            <w:tcW w:w="2410" w:type="dxa"/>
          </w:tcPr>
          <w:p w:rsidR="00C8484E" w:rsidRPr="009F34C1" w:rsidRDefault="00C8484E" w:rsidP="005D0CCE">
            <w:pPr>
              <w:spacing w:after="0"/>
              <w:jc w:val="left"/>
              <w:rPr>
                <w:sz w:val="24"/>
                <w:szCs w:val="24"/>
              </w:rPr>
            </w:pPr>
            <w:r w:rsidRPr="009F34C1">
              <w:rPr>
                <w:sz w:val="24"/>
                <w:szCs w:val="24"/>
              </w:rPr>
              <w:t>Leistungssteigerung</w:t>
            </w:r>
          </w:p>
        </w:tc>
        <w:tc>
          <w:tcPr>
            <w:tcW w:w="6804" w:type="dxa"/>
          </w:tcPr>
          <w:p w:rsidR="00C8484E" w:rsidRPr="009F34C1" w:rsidRDefault="00C8484E" w:rsidP="005D0CCE">
            <w:pPr>
              <w:pStyle w:val="Listenabsatz"/>
              <w:spacing w:after="0"/>
              <w:ind w:left="0"/>
              <w:rPr>
                <w:sz w:val="24"/>
                <w:szCs w:val="24"/>
              </w:rPr>
            </w:pPr>
            <w:r w:rsidRPr="009F34C1">
              <w:rPr>
                <w:sz w:val="24"/>
                <w:szCs w:val="24"/>
              </w:rPr>
              <w:t xml:space="preserve">Die menschliche Leistungsfähigkeit hängt stark vom Grad der Spannung ab, in dem sich Körper und Geist befinden. </w:t>
            </w:r>
          </w:p>
        </w:tc>
      </w:tr>
      <w:tr w:rsidR="00C8484E" w:rsidRPr="009F34C1" w:rsidTr="009F34C1">
        <w:tc>
          <w:tcPr>
            <w:tcW w:w="2410" w:type="dxa"/>
          </w:tcPr>
          <w:p w:rsidR="00C8484E" w:rsidRPr="009F34C1" w:rsidRDefault="00C8484E" w:rsidP="005D0CCE">
            <w:pPr>
              <w:spacing w:after="0"/>
              <w:jc w:val="left"/>
              <w:rPr>
                <w:sz w:val="24"/>
                <w:szCs w:val="24"/>
              </w:rPr>
            </w:pPr>
            <w:r w:rsidRPr="009F34C1">
              <w:rPr>
                <w:sz w:val="24"/>
                <w:szCs w:val="24"/>
              </w:rPr>
              <w:t>Steigerung des Selbstwertgefühls</w:t>
            </w:r>
          </w:p>
        </w:tc>
        <w:tc>
          <w:tcPr>
            <w:tcW w:w="6804" w:type="dxa"/>
          </w:tcPr>
          <w:p w:rsidR="00C8484E" w:rsidRPr="009F34C1" w:rsidRDefault="00C8484E" w:rsidP="005D0CCE">
            <w:pPr>
              <w:pStyle w:val="Listenabsatz"/>
              <w:spacing w:after="0"/>
              <w:ind w:left="0"/>
              <w:rPr>
                <w:sz w:val="24"/>
                <w:szCs w:val="24"/>
              </w:rPr>
            </w:pPr>
            <w:r w:rsidRPr="009F34C1">
              <w:rPr>
                <w:sz w:val="24"/>
                <w:szCs w:val="24"/>
              </w:rPr>
              <w:t>Wer in sich ruht, bei wem Körper und Geist im Einklang sind, der entwickelt auch ein positives Bild von sich selbst und steigert damit sein Selbstwertgefühl.</w:t>
            </w:r>
          </w:p>
        </w:tc>
      </w:tr>
      <w:tr w:rsidR="00C8484E" w:rsidRPr="009F34C1" w:rsidTr="009F34C1">
        <w:tc>
          <w:tcPr>
            <w:tcW w:w="2410" w:type="dxa"/>
          </w:tcPr>
          <w:p w:rsidR="00C8484E" w:rsidRPr="009F34C1" w:rsidRDefault="00C8484E" w:rsidP="005D0CCE">
            <w:pPr>
              <w:spacing w:after="0"/>
              <w:jc w:val="left"/>
              <w:rPr>
                <w:sz w:val="24"/>
                <w:szCs w:val="24"/>
              </w:rPr>
            </w:pPr>
            <w:r w:rsidRPr="009F34C1">
              <w:rPr>
                <w:sz w:val="24"/>
                <w:szCs w:val="24"/>
              </w:rPr>
              <w:t>Mehr Verantwortung für das eigene L</w:t>
            </w:r>
            <w:r w:rsidRPr="009F34C1">
              <w:rPr>
                <w:sz w:val="24"/>
                <w:szCs w:val="24"/>
              </w:rPr>
              <w:t>e</w:t>
            </w:r>
            <w:r w:rsidRPr="009F34C1">
              <w:rPr>
                <w:sz w:val="24"/>
                <w:szCs w:val="24"/>
              </w:rPr>
              <w:t>ben übernehmen</w:t>
            </w:r>
          </w:p>
        </w:tc>
        <w:tc>
          <w:tcPr>
            <w:tcW w:w="6804" w:type="dxa"/>
          </w:tcPr>
          <w:p w:rsidR="009F34C1" w:rsidRPr="009F34C1" w:rsidRDefault="00C8484E" w:rsidP="005D0CCE">
            <w:pPr>
              <w:pStyle w:val="Listenabsatz"/>
              <w:spacing w:after="0"/>
              <w:ind w:left="0"/>
              <w:rPr>
                <w:sz w:val="24"/>
                <w:szCs w:val="24"/>
              </w:rPr>
            </w:pPr>
            <w:r w:rsidRPr="009F34C1">
              <w:rPr>
                <w:sz w:val="24"/>
                <w:szCs w:val="24"/>
              </w:rPr>
              <w:t>Durch die Übungen und Methoden, die im Alltag angewendet werden können, übernehmen wir Verantwortung für unser Leben, indem wir selbst etwas für unsere Gesundheit tun.</w:t>
            </w:r>
          </w:p>
        </w:tc>
      </w:tr>
      <w:tr w:rsidR="00C8484E" w:rsidRPr="009F34C1" w:rsidTr="009F34C1">
        <w:tc>
          <w:tcPr>
            <w:tcW w:w="2410" w:type="dxa"/>
          </w:tcPr>
          <w:p w:rsidR="00C8484E" w:rsidRPr="009F34C1" w:rsidRDefault="00C8484E" w:rsidP="005D0CCE">
            <w:pPr>
              <w:spacing w:after="0"/>
              <w:jc w:val="left"/>
              <w:rPr>
                <w:sz w:val="24"/>
                <w:szCs w:val="24"/>
              </w:rPr>
            </w:pPr>
            <w:r w:rsidRPr="009F34C1">
              <w:rPr>
                <w:sz w:val="24"/>
                <w:szCs w:val="24"/>
              </w:rPr>
              <w:t>Steigerung der L</w:t>
            </w:r>
            <w:r w:rsidRPr="009F34C1">
              <w:rPr>
                <w:sz w:val="24"/>
                <w:szCs w:val="24"/>
              </w:rPr>
              <w:t>e</w:t>
            </w:r>
            <w:r w:rsidRPr="009F34C1">
              <w:rPr>
                <w:sz w:val="24"/>
                <w:szCs w:val="24"/>
              </w:rPr>
              <w:t>bensfreude</w:t>
            </w:r>
          </w:p>
        </w:tc>
        <w:tc>
          <w:tcPr>
            <w:tcW w:w="6804" w:type="dxa"/>
          </w:tcPr>
          <w:p w:rsidR="00C8484E" w:rsidRPr="009F34C1" w:rsidRDefault="00C8484E" w:rsidP="005D0CCE">
            <w:pPr>
              <w:pStyle w:val="Listenabsatz"/>
              <w:spacing w:after="0"/>
              <w:ind w:left="0"/>
              <w:rPr>
                <w:sz w:val="24"/>
                <w:szCs w:val="24"/>
              </w:rPr>
            </w:pPr>
            <w:r w:rsidRPr="009F34C1">
              <w:rPr>
                <w:sz w:val="24"/>
                <w:szCs w:val="24"/>
              </w:rPr>
              <w:t>Weil Körper, Geist und Seele mehr ins Gleichgewicht ko</w:t>
            </w:r>
            <w:r w:rsidRPr="009F34C1">
              <w:rPr>
                <w:sz w:val="24"/>
                <w:szCs w:val="24"/>
              </w:rPr>
              <w:t>m</w:t>
            </w:r>
            <w:r w:rsidRPr="009F34C1">
              <w:rPr>
                <w:sz w:val="24"/>
                <w:szCs w:val="24"/>
              </w:rPr>
              <w:t>men, kann das Leben einfacher, schöner und harmonischer werden.</w:t>
            </w:r>
          </w:p>
        </w:tc>
      </w:tr>
    </w:tbl>
    <w:p w:rsidR="00080A06" w:rsidRPr="00EF4E44" w:rsidRDefault="00080A06" w:rsidP="00EF4E44">
      <w:pPr>
        <w:pStyle w:val="berschrift1"/>
        <w:numPr>
          <w:ilvl w:val="0"/>
          <w:numId w:val="0"/>
        </w:numPr>
        <w:rPr>
          <w:szCs w:val="22"/>
        </w:rPr>
      </w:pPr>
    </w:p>
    <w:sectPr w:rsidR="00080A06" w:rsidRPr="00EF4E44" w:rsidSect="00AC7EE4">
      <w:headerReference w:type="default" r:id="rId10"/>
      <w:footerReference w:type="default" r:id="rId11"/>
      <w:footerReference w:type="first" r:id="rId12"/>
      <w:pgSz w:w="11906" w:h="16838"/>
      <w:pgMar w:top="1795"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77" w:rsidRDefault="00297477" w:rsidP="00C50942">
      <w:pPr>
        <w:spacing w:after="0" w:line="240" w:lineRule="auto"/>
      </w:pPr>
      <w:r>
        <w:separator/>
      </w:r>
    </w:p>
  </w:endnote>
  <w:endnote w:type="continuationSeparator" w:id="0">
    <w:p w:rsidR="00297477" w:rsidRDefault="00297477" w:rsidP="00C50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60" w:rsidRPr="005B29DC" w:rsidRDefault="004D7A60" w:rsidP="00AC7EE4">
    <w:pPr>
      <w:pStyle w:val="Fuzeile"/>
      <w:pBdr>
        <w:top w:val="single" w:sz="4" w:space="1" w:color="auto"/>
      </w:pBdr>
      <w:jc w:val="right"/>
      <w:rPr>
        <w:sz w:val="16"/>
      </w:rPr>
    </w:pPr>
    <w:r>
      <w:rPr>
        <w:sz w:val="16"/>
      </w:rPr>
      <w:tab/>
      <w:t>Mag. Thomas Guschl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60" w:rsidRDefault="004D7A60" w:rsidP="003E6A26">
    <w:pPr>
      <w:pStyle w:val="Fuzeile"/>
      <w:pBdr>
        <w:top w:val="single" w:sz="4" w:space="1" w:color="auto"/>
      </w:pBdr>
      <w:jc w:val="right"/>
    </w:pPr>
    <w:r>
      <w:rPr>
        <w:sz w:val="18"/>
      </w:rPr>
      <w:t>Mag. Thomas Guschl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77" w:rsidRDefault="00297477" w:rsidP="00C50942">
      <w:pPr>
        <w:spacing w:after="0" w:line="240" w:lineRule="auto"/>
      </w:pPr>
      <w:r>
        <w:separator/>
      </w:r>
    </w:p>
  </w:footnote>
  <w:footnote w:type="continuationSeparator" w:id="0">
    <w:p w:rsidR="00297477" w:rsidRDefault="00297477" w:rsidP="00C50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60" w:rsidRDefault="004D7A60" w:rsidP="003850E7">
    <w:pPr>
      <w:pStyle w:val="Kopfzeile"/>
      <w:tabs>
        <w:tab w:val="left" w:pos="7797"/>
      </w:tabs>
      <w:jc w:val="right"/>
    </w:pPr>
    <w:r>
      <w:rPr>
        <w:noProof/>
        <w:lang w:val="de-AT" w:eastAsia="de-AT"/>
      </w:rPr>
      <w:drawing>
        <wp:inline distT="0" distB="0" distL="0" distR="0">
          <wp:extent cx="1447800" cy="666750"/>
          <wp:effectExtent l="0" t="0" r="0" b="0"/>
          <wp:docPr id="5" name="Grafik 5" descr="http://www.ph-tirol.ac.at/sites/ph-tirol.ac.at/files/logos/PHT_-_RGB.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ph-tirol.ac.at/sites/ph-tirol.ac.at/files/logos/PHT_-_RGB.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666750"/>
                  </a:xfrm>
                  <a:prstGeom prst="rect">
                    <a:avLst/>
                  </a:prstGeom>
                  <a:noFill/>
                  <a:ln>
                    <a:noFill/>
                  </a:ln>
                </pic:spPr>
              </pic:pic>
            </a:graphicData>
          </a:graphic>
        </wp:inline>
      </w:drawing>
    </w:r>
  </w:p>
  <w:p w:rsidR="004D7A60" w:rsidRPr="001B14E7" w:rsidRDefault="004D7A60" w:rsidP="003850E7">
    <w:pPr>
      <w:tabs>
        <w:tab w:val="right" w:pos="9072"/>
        <w:tab w:val="right" w:pos="10206"/>
      </w:tabs>
      <w:spacing w:line="240" w:lineRule="auto"/>
      <w:jc w:val="right"/>
      <w:rPr>
        <w:rFonts w:cs="Arial"/>
        <w:b/>
        <w:color w:val="084557"/>
        <w:sz w:val="22"/>
      </w:rPr>
    </w:pPr>
    <w:r w:rsidRPr="001B14E7">
      <w:rPr>
        <w:rFonts w:cs="Arial"/>
        <w:b/>
        <w:color w:val="084557"/>
        <w:sz w:val="22"/>
      </w:rPr>
      <w:t>Institut für Berufspädagogik</w:t>
    </w:r>
  </w:p>
  <w:p w:rsidR="004D7A60" w:rsidRPr="001B14E7" w:rsidRDefault="004D7A60" w:rsidP="003850E7">
    <w:pPr>
      <w:tabs>
        <w:tab w:val="right" w:pos="9072"/>
        <w:tab w:val="right" w:pos="10206"/>
      </w:tabs>
      <w:spacing w:line="240" w:lineRule="auto"/>
      <w:jc w:val="right"/>
      <w:rPr>
        <w:rFonts w:cs="Arial"/>
        <w:b/>
        <w:color w:val="084557"/>
        <w:sz w:val="22"/>
      </w:rPr>
    </w:pPr>
    <w:r w:rsidRPr="001B14E7">
      <w:rPr>
        <w:rFonts w:cs="Arial"/>
        <w:color w:val="084557"/>
        <w:sz w:val="22"/>
      </w:rPr>
      <w:tab/>
    </w:r>
    <w:r w:rsidRPr="001B14E7">
      <w:rPr>
        <w:rFonts w:cs="Arial"/>
        <w:b/>
        <w:color w:val="084557"/>
        <w:sz w:val="22"/>
      </w:rPr>
      <w:t>Studiengang BSP/TGP</w:t>
    </w:r>
  </w:p>
  <w:p w:rsidR="004D7A60" w:rsidRPr="001B14E7" w:rsidRDefault="004D7A60" w:rsidP="003850E7">
    <w:pPr>
      <w:pStyle w:val="Kopfzeile"/>
      <w:tabs>
        <w:tab w:val="left" w:pos="7797"/>
      </w:tabs>
      <w:jc w:val="right"/>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60" w:rsidRPr="001B0497" w:rsidRDefault="004D7A60" w:rsidP="00AD1D33">
    <w:pPr>
      <w:tabs>
        <w:tab w:val="right" w:pos="9072"/>
      </w:tabs>
      <w:spacing w:after="0" w:line="240" w:lineRule="auto"/>
    </w:pPr>
    <w:r w:rsidRPr="001B0497">
      <w:tab/>
      <w:t xml:space="preserve"> </w:t>
    </w:r>
    <w:r>
      <w:rPr>
        <w:b/>
        <w:noProof/>
        <w:lang w:val="de-AT" w:eastAsia="de-AT"/>
      </w:rPr>
      <w:drawing>
        <wp:inline distT="0" distB="0" distL="0" distR="0">
          <wp:extent cx="1447800" cy="666750"/>
          <wp:effectExtent l="0" t="0" r="0" b="0"/>
          <wp:docPr id="1" name="Bild 2" descr="http://www.ph-tirol.ac.at/sites/ph-tirol.ac.at/files/logos/PHT_-_RGB.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ph-tirol.ac.at/sites/ph-tirol.ac.at/files/logos/PHT_-_RGB.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666750"/>
                  </a:xfrm>
                  <a:prstGeom prst="rect">
                    <a:avLst/>
                  </a:prstGeom>
                  <a:noFill/>
                  <a:ln>
                    <a:noFill/>
                  </a:ln>
                </pic:spPr>
              </pic:pic>
            </a:graphicData>
          </a:graphic>
        </wp:inline>
      </w:drawing>
    </w:r>
  </w:p>
  <w:p w:rsidR="004D7A60" w:rsidRPr="001B0497" w:rsidRDefault="004D7A60" w:rsidP="00AD1D33">
    <w:pPr>
      <w:tabs>
        <w:tab w:val="right" w:pos="9072"/>
        <w:tab w:val="right" w:pos="9781"/>
      </w:tabs>
      <w:spacing w:after="0" w:line="240" w:lineRule="auto"/>
      <w:rPr>
        <w:sz w:val="10"/>
      </w:rPr>
    </w:pPr>
  </w:p>
  <w:p w:rsidR="004D7A60" w:rsidRPr="00E24818" w:rsidRDefault="004D7A60" w:rsidP="00AD1D33">
    <w:pPr>
      <w:tabs>
        <w:tab w:val="right" w:pos="9072"/>
        <w:tab w:val="right" w:pos="10206"/>
      </w:tabs>
      <w:spacing w:after="0" w:line="240" w:lineRule="auto"/>
      <w:rPr>
        <w:rFonts w:cs="Arial"/>
        <w:b/>
        <w:color w:val="084557"/>
        <w:sz w:val="20"/>
        <w:szCs w:val="20"/>
      </w:rPr>
    </w:pPr>
    <w:r w:rsidRPr="001B0497">
      <w:rPr>
        <w:rFonts w:cs="Arial"/>
        <w:b/>
      </w:rPr>
      <w:tab/>
    </w:r>
    <w:r w:rsidRPr="00E24818">
      <w:rPr>
        <w:rFonts w:cs="Arial"/>
        <w:b/>
        <w:color w:val="084557"/>
        <w:sz w:val="20"/>
        <w:szCs w:val="20"/>
      </w:rPr>
      <w:t>Institut für Berufspädagogik</w:t>
    </w:r>
  </w:p>
  <w:p w:rsidR="004D7A60" w:rsidRDefault="004D7A60" w:rsidP="007D5955">
    <w:pPr>
      <w:pBdr>
        <w:bottom w:val="single" w:sz="4" w:space="1" w:color="auto"/>
      </w:pBdr>
      <w:tabs>
        <w:tab w:val="right" w:pos="9072"/>
        <w:tab w:val="right" w:pos="10206"/>
      </w:tabs>
      <w:spacing w:after="0" w:line="240" w:lineRule="auto"/>
      <w:rPr>
        <w:rFonts w:cs="Arial"/>
        <w:b/>
        <w:color w:val="084557"/>
        <w:sz w:val="20"/>
        <w:szCs w:val="20"/>
      </w:rPr>
    </w:pPr>
    <w:r w:rsidRPr="00E24818">
      <w:rPr>
        <w:rFonts w:cs="Arial"/>
        <w:color w:val="084557"/>
        <w:sz w:val="20"/>
        <w:szCs w:val="20"/>
      </w:rPr>
      <w:tab/>
    </w:r>
    <w:r w:rsidRPr="00E24818">
      <w:rPr>
        <w:rFonts w:cs="Arial"/>
        <w:b/>
        <w:color w:val="084557"/>
        <w:sz w:val="20"/>
        <w:szCs w:val="20"/>
      </w:rPr>
      <w:t>Studiengang BSP/TGP</w:t>
    </w:r>
  </w:p>
  <w:p w:rsidR="004D7A60" w:rsidRPr="00E24818" w:rsidRDefault="004D7A60" w:rsidP="00AD1D33">
    <w:pPr>
      <w:tabs>
        <w:tab w:val="right" w:pos="9072"/>
        <w:tab w:val="right" w:pos="10206"/>
      </w:tabs>
      <w:spacing w:after="0" w:line="240" w:lineRule="auto"/>
      <w:rPr>
        <w:rFonts w:cs="Arial"/>
        <w:b/>
        <w:color w:val="084557"/>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1F7D33"/>
    <w:multiLevelType w:val="hybridMultilevel"/>
    <w:tmpl w:val="C68EABD8"/>
    <w:lvl w:ilvl="0" w:tplc="DE608F9E">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nsid w:val="06604137"/>
    <w:multiLevelType w:val="hybridMultilevel"/>
    <w:tmpl w:val="4EEE6D5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7C42AC8"/>
    <w:multiLevelType w:val="hybridMultilevel"/>
    <w:tmpl w:val="EECCC1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AF87CA4"/>
    <w:multiLevelType w:val="hybridMultilevel"/>
    <w:tmpl w:val="FB684C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3915B1B"/>
    <w:multiLevelType w:val="multilevel"/>
    <w:tmpl w:val="C224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661613"/>
    <w:multiLevelType w:val="hybridMultilevel"/>
    <w:tmpl w:val="212E52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1CCF6ED3"/>
    <w:multiLevelType w:val="hybridMultilevel"/>
    <w:tmpl w:val="CA4A25CE"/>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1F1F2D72"/>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F80361B"/>
    <w:multiLevelType w:val="hybridMultilevel"/>
    <w:tmpl w:val="C24EBCA0"/>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3">
    <w:nsid w:val="27680284"/>
    <w:multiLevelType w:val="multilevel"/>
    <w:tmpl w:val="C65E8E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ascii="Arial" w:hAnsi="Arial" w:cs="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DF0116E"/>
    <w:multiLevelType w:val="multilevel"/>
    <w:tmpl w:val="DE84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CE1980"/>
    <w:multiLevelType w:val="multilevel"/>
    <w:tmpl w:val="0DF4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381DD9"/>
    <w:multiLevelType w:val="hybridMultilevel"/>
    <w:tmpl w:val="7CFA226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BB665F5"/>
    <w:multiLevelType w:val="multilevel"/>
    <w:tmpl w:val="7C62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E15F8D"/>
    <w:multiLevelType w:val="hybridMultilevel"/>
    <w:tmpl w:val="D3281E7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F135FB8"/>
    <w:multiLevelType w:val="multilevel"/>
    <w:tmpl w:val="A76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F01A5F"/>
    <w:multiLevelType w:val="hybridMultilevel"/>
    <w:tmpl w:val="7474E008"/>
    <w:lvl w:ilvl="0" w:tplc="0C07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F46C85"/>
    <w:multiLevelType w:val="multilevel"/>
    <w:tmpl w:val="E50C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1119E8"/>
    <w:multiLevelType w:val="hybridMultilevel"/>
    <w:tmpl w:val="455C4BE6"/>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5F190B59"/>
    <w:multiLevelType w:val="hybridMultilevel"/>
    <w:tmpl w:val="F0A8E03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F660C35"/>
    <w:multiLevelType w:val="hybridMultilevel"/>
    <w:tmpl w:val="225C94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79754FA"/>
    <w:multiLevelType w:val="hybridMultilevel"/>
    <w:tmpl w:val="26BA01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686110F7"/>
    <w:multiLevelType w:val="hybridMultilevel"/>
    <w:tmpl w:val="3118F140"/>
    <w:lvl w:ilvl="0" w:tplc="0C07000F">
      <w:start w:val="1"/>
      <w:numFmt w:val="decimal"/>
      <w:lvlText w:val="%1."/>
      <w:lvlJc w:val="left"/>
      <w:pPr>
        <w:ind w:left="720" w:hanging="360"/>
      </w:p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7">
    <w:nsid w:val="71504CB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4634FA2"/>
    <w:multiLevelType w:val="multilevel"/>
    <w:tmpl w:val="7EB4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2069D3"/>
    <w:multiLevelType w:val="hybridMultilevel"/>
    <w:tmpl w:val="37B0C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3"/>
  </w:num>
  <w:num w:numId="5">
    <w:abstractNumId w:val="13"/>
  </w:num>
  <w:num w:numId="6">
    <w:abstractNumId w:val="4"/>
  </w:num>
  <w:num w:numId="7">
    <w:abstractNumId w:val="0"/>
  </w:num>
  <w:num w:numId="8">
    <w:abstractNumId w:val="27"/>
  </w:num>
  <w:num w:numId="9">
    <w:abstractNumId w:val="1"/>
  </w:num>
  <w:num w:numId="10">
    <w:abstractNumId w:val="2"/>
  </w:num>
  <w:num w:numId="11">
    <w:abstractNumId w:val="3"/>
  </w:num>
  <w:num w:numId="12">
    <w:abstractNumId w:val="7"/>
  </w:num>
  <w:num w:numId="13">
    <w:abstractNumId w:val="13"/>
    <w:lvlOverride w:ilvl="0">
      <w:lvl w:ilvl="0">
        <w:start w:val="1"/>
        <w:numFmt w:val="decimal"/>
        <w:pStyle w:val="berschrift1"/>
        <w:lvlText w:val="%1"/>
        <w:lvlJc w:val="left"/>
        <w:pPr>
          <w:ind w:left="432" w:hanging="432"/>
        </w:pPr>
        <w:rPr>
          <w:rFonts w:hint="default"/>
          <w:sz w:val="28"/>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abstractNumId w:val="29"/>
  </w:num>
  <w:num w:numId="15">
    <w:abstractNumId w:val="8"/>
  </w:num>
  <w:num w:numId="16">
    <w:abstractNumId w:val="14"/>
  </w:num>
  <w:num w:numId="17">
    <w:abstractNumId w:val="28"/>
  </w:num>
  <w:num w:numId="18">
    <w:abstractNumId w:val="15"/>
  </w:num>
  <w:num w:numId="19">
    <w:abstractNumId w:val="21"/>
  </w:num>
  <w:num w:numId="20">
    <w:abstractNumId w:val="19"/>
  </w:num>
  <w:num w:numId="21">
    <w:abstractNumId w:val="23"/>
  </w:num>
  <w:num w:numId="22">
    <w:abstractNumId w:val="16"/>
  </w:num>
  <w:num w:numId="23">
    <w:abstractNumId w:val="5"/>
  </w:num>
  <w:num w:numId="24">
    <w:abstractNumId w:val="22"/>
  </w:num>
  <w:num w:numId="25">
    <w:abstractNumId w:val="20"/>
  </w:num>
  <w:num w:numId="26">
    <w:abstractNumId w:val="10"/>
  </w:num>
  <w:num w:numId="27">
    <w:abstractNumId w:val="13"/>
  </w:num>
  <w:num w:numId="28">
    <w:abstractNumId w:val="13"/>
  </w:num>
  <w:num w:numId="29">
    <w:abstractNumId w:val="13"/>
  </w:num>
  <w:num w:numId="30">
    <w:abstractNumId w:val="13"/>
  </w:num>
  <w:num w:numId="31">
    <w:abstractNumId w:val="4"/>
  </w:num>
  <w:num w:numId="32">
    <w:abstractNumId w:val="4"/>
  </w:num>
  <w:num w:numId="33">
    <w:abstractNumId w:val="17"/>
  </w:num>
  <w:num w:numId="34">
    <w:abstractNumId w:val="6"/>
  </w:num>
  <w:num w:numId="35">
    <w:abstractNumId w:val="2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4"/>
  </w:num>
  <w:num w:numId="40">
    <w:abstractNumId w:val="4"/>
  </w:num>
  <w:num w:numId="41">
    <w:abstractNumId w:val="18"/>
  </w:num>
  <w:num w:numId="42">
    <w:abstractNumId w:val="13"/>
    <w:lvlOverride w:ilvl="0">
      <w:startOverride w:val="1"/>
      <w:lvl w:ilvl="0">
        <w:start w:val="1"/>
        <w:numFmt w:val="decimal"/>
        <w:pStyle w:val="berschrift1"/>
        <w:lvlText w:val="%1"/>
        <w:lvlJc w:val="left"/>
        <w:pPr>
          <w:ind w:left="432" w:hanging="432"/>
        </w:pPr>
        <w:rPr>
          <w:rFonts w:hint="default"/>
          <w:sz w:val="28"/>
        </w:rPr>
      </w:lvl>
    </w:lvlOverride>
    <w:lvlOverride w:ilvl="1">
      <w:startOverride w:val="1"/>
      <w:lvl w:ilvl="1">
        <w:start w:val="1"/>
        <w:numFmt w:val="decimal"/>
        <w:pStyle w:val="berschrift2"/>
        <w:lvlText w:val="%1.%2"/>
        <w:lvlJc w:val="left"/>
        <w:pPr>
          <w:ind w:left="576" w:hanging="576"/>
        </w:pPr>
        <w:rPr>
          <w:rFonts w:hint="default"/>
        </w:rPr>
      </w:lvl>
    </w:lvlOverride>
    <w:lvlOverride w:ilvl="2">
      <w:startOverride w:val="1"/>
      <w:lvl w:ilvl="2">
        <w:start w:val="1"/>
        <w:numFmt w:val="decimal"/>
        <w:pStyle w:val="berschrift3"/>
        <w:lvlText w:val="%1.%2.%3"/>
        <w:lvlJc w:val="left"/>
        <w:pPr>
          <w:ind w:left="720" w:hanging="720"/>
        </w:pPr>
        <w:rPr>
          <w:rFonts w:hint="default"/>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de-DE" w:vendorID="64" w:dllVersion="131078" w:nlCheck="1" w:checkStyle="1"/>
  <w:activeWritingStyle w:appName="MSWord" w:lang="de-AT" w:vendorID="64" w:dllVersion="131078" w:nlCheck="1" w:checkStyle="1"/>
  <w:proofState w:spelling="clean" w:grammar="clean"/>
  <w:attachedTemplate r:id="rId1"/>
  <w:defaultTabStop w:val="709"/>
  <w:autoHyphenation/>
  <w:hyphenationZone w:val="425"/>
  <w:characterSpacingControl w:val="doNotCompress"/>
  <w:hdrShapeDefaults>
    <o:shapedefaults v:ext="edit" spidmax="25602"/>
  </w:hdrShapeDefaults>
  <w:footnotePr>
    <w:footnote w:id="-1"/>
    <w:footnote w:id="0"/>
  </w:footnotePr>
  <w:endnotePr>
    <w:endnote w:id="-1"/>
    <w:endnote w:id="0"/>
  </w:endnotePr>
  <w:compat/>
  <w:rsids>
    <w:rsidRoot w:val="006C6BB2"/>
    <w:rsid w:val="00006E67"/>
    <w:rsid w:val="00007DB0"/>
    <w:rsid w:val="00014C48"/>
    <w:rsid w:val="00014D97"/>
    <w:rsid w:val="00015138"/>
    <w:rsid w:val="000226EF"/>
    <w:rsid w:val="00024F11"/>
    <w:rsid w:val="00031122"/>
    <w:rsid w:val="00034E60"/>
    <w:rsid w:val="000367FE"/>
    <w:rsid w:val="00037397"/>
    <w:rsid w:val="0003773A"/>
    <w:rsid w:val="00042597"/>
    <w:rsid w:val="0004429B"/>
    <w:rsid w:val="00045EBA"/>
    <w:rsid w:val="000552E5"/>
    <w:rsid w:val="00077461"/>
    <w:rsid w:val="00080A06"/>
    <w:rsid w:val="0008180A"/>
    <w:rsid w:val="00081F86"/>
    <w:rsid w:val="0008259D"/>
    <w:rsid w:val="00090AD9"/>
    <w:rsid w:val="00090E64"/>
    <w:rsid w:val="00094655"/>
    <w:rsid w:val="00096C7B"/>
    <w:rsid w:val="000A14AA"/>
    <w:rsid w:val="000A2E4E"/>
    <w:rsid w:val="000A2F79"/>
    <w:rsid w:val="000A3256"/>
    <w:rsid w:val="000A331A"/>
    <w:rsid w:val="000A6B51"/>
    <w:rsid w:val="000B1BC9"/>
    <w:rsid w:val="000B397A"/>
    <w:rsid w:val="000C1909"/>
    <w:rsid w:val="000C2651"/>
    <w:rsid w:val="000C421D"/>
    <w:rsid w:val="000C4405"/>
    <w:rsid w:val="000C48ED"/>
    <w:rsid w:val="000C4B02"/>
    <w:rsid w:val="000C4C65"/>
    <w:rsid w:val="000D0D83"/>
    <w:rsid w:val="000D102C"/>
    <w:rsid w:val="000D1164"/>
    <w:rsid w:val="000D3C7B"/>
    <w:rsid w:val="000D47AE"/>
    <w:rsid w:val="000D6E96"/>
    <w:rsid w:val="000E0605"/>
    <w:rsid w:val="000E5C00"/>
    <w:rsid w:val="000F0067"/>
    <w:rsid w:val="000F0F35"/>
    <w:rsid w:val="000F19A9"/>
    <w:rsid w:val="000F1C6C"/>
    <w:rsid w:val="000F6CA1"/>
    <w:rsid w:val="001011CB"/>
    <w:rsid w:val="00102393"/>
    <w:rsid w:val="00106E75"/>
    <w:rsid w:val="001150A6"/>
    <w:rsid w:val="00121E78"/>
    <w:rsid w:val="001222ED"/>
    <w:rsid w:val="001263C4"/>
    <w:rsid w:val="00132600"/>
    <w:rsid w:val="00134047"/>
    <w:rsid w:val="00144560"/>
    <w:rsid w:val="0014569A"/>
    <w:rsid w:val="00145985"/>
    <w:rsid w:val="00154DAC"/>
    <w:rsid w:val="001551C4"/>
    <w:rsid w:val="00160848"/>
    <w:rsid w:val="001663C1"/>
    <w:rsid w:val="00167FC5"/>
    <w:rsid w:val="001707D0"/>
    <w:rsid w:val="001823AB"/>
    <w:rsid w:val="00186997"/>
    <w:rsid w:val="00190EE0"/>
    <w:rsid w:val="0019379B"/>
    <w:rsid w:val="001948BC"/>
    <w:rsid w:val="001951CA"/>
    <w:rsid w:val="00195CF8"/>
    <w:rsid w:val="001A2659"/>
    <w:rsid w:val="001A26C2"/>
    <w:rsid w:val="001A2B7B"/>
    <w:rsid w:val="001A42CD"/>
    <w:rsid w:val="001A4C41"/>
    <w:rsid w:val="001A6B72"/>
    <w:rsid w:val="001A6CB4"/>
    <w:rsid w:val="001A7515"/>
    <w:rsid w:val="001B14B8"/>
    <w:rsid w:val="001B32E3"/>
    <w:rsid w:val="001B37F6"/>
    <w:rsid w:val="001B64E7"/>
    <w:rsid w:val="001C034E"/>
    <w:rsid w:val="001C22FA"/>
    <w:rsid w:val="001C52B6"/>
    <w:rsid w:val="001C6761"/>
    <w:rsid w:val="001C74BF"/>
    <w:rsid w:val="001D00B1"/>
    <w:rsid w:val="001D4AFF"/>
    <w:rsid w:val="001E14DB"/>
    <w:rsid w:val="001E6281"/>
    <w:rsid w:val="001F0314"/>
    <w:rsid w:val="001F2DEF"/>
    <w:rsid w:val="001F308E"/>
    <w:rsid w:val="001F35AB"/>
    <w:rsid w:val="001F4305"/>
    <w:rsid w:val="0020114A"/>
    <w:rsid w:val="00203D94"/>
    <w:rsid w:val="00207405"/>
    <w:rsid w:val="002078B1"/>
    <w:rsid w:val="00211BC2"/>
    <w:rsid w:val="002132D7"/>
    <w:rsid w:val="00215DDB"/>
    <w:rsid w:val="00216003"/>
    <w:rsid w:val="00221950"/>
    <w:rsid w:val="00223A92"/>
    <w:rsid w:val="002247EF"/>
    <w:rsid w:val="00242B9B"/>
    <w:rsid w:val="00243D71"/>
    <w:rsid w:val="00247C9D"/>
    <w:rsid w:val="0025080F"/>
    <w:rsid w:val="002522B7"/>
    <w:rsid w:val="00253954"/>
    <w:rsid w:val="00253C01"/>
    <w:rsid w:val="00254536"/>
    <w:rsid w:val="002550EB"/>
    <w:rsid w:val="00255BC2"/>
    <w:rsid w:val="00257431"/>
    <w:rsid w:val="00260D5A"/>
    <w:rsid w:val="00262ECA"/>
    <w:rsid w:val="00267646"/>
    <w:rsid w:val="0027343E"/>
    <w:rsid w:val="00273C22"/>
    <w:rsid w:val="0027763C"/>
    <w:rsid w:val="00277ABE"/>
    <w:rsid w:val="00277CB2"/>
    <w:rsid w:val="002947B9"/>
    <w:rsid w:val="0029492E"/>
    <w:rsid w:val="0029540A"/>
    <w:rsid w:val="00295A23"/>
    <w:rsid w:val="0029745B"/>
    <w:rsid w:val="00297477"/>
    <w:rsid w:val="002A0A41"/>
    <w:rsid w:val="002A20B7"/>
    <w:rsid w:val="002A25D8"/>
    <w:rsid w:val="002A38EF"/>
    <w:rsid w:val="002B24C4"/>
    <w:rsid w:val="002B6D85"/>
    <w:rsid w:val="002B710B"/>
    <w:rsid w:val="002C3CDB"/>
    <w:rsid w:val="002C469C"/>
    <w:rsid w:val="002C6F0F"/>
    <w:rsid w:val="002C7F8F"/>
    <w:rsid w:val="002D031A"/>
    <w:rsid w:val="002D7EE5"/>
    <w:rsid w:val="002E0340"/>
    <w:rsid w:val="002E50F4"/>
    <w:rsid w:val="002E5213"/>
    <w:rsid w:val="002E5250"/>
    <w:rsid w:val="002F19BA"/>
    <w:rsid w:val="002F692F"/>
    <w:rsid w:val="002F7EE2"/>
    <w:rsid w:val="003030AA"/>
    <w:rsid w:val="003054C8"/>
    <w:rsid w:val="003061E2"/>
    <w:rsid w:val="00312CEB"/>
    <w:rsid w:val="0031325F"/>
    <w:rsid w:val="00314780"/>
    <w:rsid w:val="00320EAA"/>
    <w:rsid w:val="00322B4B"/>
    <w:rsid w:val="003243CD"/>
    <w:rsid w:val="00325AA7"/>
    <w:rsid w:val="0032642F"/>
    <w:rsid w:val="0033056F"/>
    <w:rsid w:val="003332C5"/>
    <w:rsid w:val="00335B91"/>
    <w:rsid w:val="003369DA"/>
    <w:rsid w:val="00337FEF"/>
    <w:rsid w:val="0034194D"/>
    <w:rsid w:val="00341F2D"/>
    <w:rsid w:val="003432BC"/>
    <w:rsid w:val="00346A01"/>
    <w:rsid w:val="00350868"/>
    <w:rsid w:val="00352395"/>
    <w:rsid w:val="003651FC"/>
    <w:rsid w:val="003754FF"/>
    <w:rsid w:val="003770E0"/>
    <w:rsid w:val="003848A9"/>
    <w:rsid w:val="003850E7"/>
    <w:rsid w:val="00387DF0"/>
    <w:rsid w:val="00392F4B"/>
    <w:rsid w:val="0039471E"/>
    <w:rsid w:val="00395899"/>
    <w:rsid w:val="0039725F"/>
    <w:rsid w:val="00397605"/>
    <w:rsid w:val="003A1BC7"/>
    <w:rsid w:val="003A3022"/>
    <w:rsid w:val="003A321C"/>
    <w:rsid w:val="003B2379"/>
    <w:rsid w:val="003B2590"/>
    <w:rsid w:val="003B3788"/>
    <w:rsid w:val="003B4D33"/>
    <w:rsid w:val="003B5095"/>
    <w:rsid w:val="003B5909"/>
    <w:rsid w:val="003B5BB0"/>
    <w:rsid w:val="003B6FD2"/>
    <w:rsid w:val="003B73F0"/>
    <w:rsid w:val="003C0606"/>
    <w:rsid w:val="003C06BE"/>
    <w:rsid w:val="003C0BBF"/>
    <w:rsid w:val="003C0EE4"/>
    <w:rsid w:val="003C11D0"/>
    <w:rsid w:val="003C5BAA"/>
    <w:rsid w:val="003C7003"/>
    <w:rsid w:val="003C7ECE"/>
    <w:rsid w:val="003D400D"/>
    <w:rsid w:val="003D49B9"/>
    <w:rsid w:val="003D636F"/>
    <w:rsid w:val="003D7C08"/>
    <w:rsid w:val="003E1DCF"/>
    <w:rsid w:val="003E2FE3"/>
    <w:rsid w:val="003E4184"/>
    <w:rsid w:val="003E468F"/>
    <w:rsid w:val="003E5288"/>
    <w:rsid w:val="003E6A26"/>
    <w:rsid w:val="003F1C3C"/>
    <w:rsid w:val="003F5250"/>
    <w:rsid w:val="004000B0"/>
    <w:rsid w:val="00401740"/>
    <w:rsid w:val="00401BF7"/>
    <w:rsid w:val="00402E70"/>
    <w:rsid w:val="00403439"/>
    <w:rsid w:val="00403DAC"/>
    <w:rsid w:val="004052DA"/>
    <w:rsid w:val="00407ED8"/>
    <w:rsid w:val="0041010D"/>
    <w:rsid w:val="00413457"/>
    <w:rsid w:val="00413CC8"/>
    <w:rsid w:val="00415E95"/>
    <w:rsid w:val="0041652A"/>
    <w:rsid w:val="0042249C"/>
    <w:rsid w:val="00423C50"/>
    <w:rsid w:val="00424EC9"/>
    <w:rsid w:val="0042685D"/>
    <w:rsid w:val="004302EB"/>
    <w:rsid w:val="0043030A"/>
    <w:rsid w:val="00431748"/>
    <w:rsid w:val="0043286C"/>
    <w:rsid w:val="00434450"/>
    <w:rsid w:val="004356B9"/>
    <w:rsid w:val="00447051"/>
    <w:rsid w:val="00451471"/>
    <w:rsid w:val="00453AEC"/>
    <w:rsid w:val="00456834"/>
    <w:rsid w:val="00456AE7"/>
    <w:rsid w:val="004660E2"/>
    <w:rsid w:val="00466C18"/>
    <w:rsid w:val="00467877"/>
    <w:rsid w:val="00475638"/>
    <w:rsid w:val="00476768"/>
    <w:rsid w:val="004778EF"/>
    <w:rsid w:val="0048101A"/>
    <w:rsid w:val="004844EE"/>
    <w:rsid w:val="00485EBC"/>
    <w:rsid w:val="00492983"/>
    <w:rsid w:val="00492DC4"/>
    <w:rsid w:val="004A32DF"/>
    <w:rsid w:val="004A4F31"/>
    <w:rsid w:val="004A6204"/>
    <w:rsid w:val="004A6449"/>
    <w:rsid w:val="004B1E56"/>
    <w:rsid w:val="004B383B"/>
    <w:rsid w:val="004B77A0"/>
    <w:rsid w:val="004B783E"/>
    <w:rsid w:val="004C0965"/>
    <w:rsid w:val="004C3E19"/>
    <w:rsid w:val="004D0546"/>
    <w:rsid w:val="004D5A47"/>
    <w:rsid w:val="004D7A60"/>
    <w:rsid w:val="004E02BD"/>
    <w:rsid w:val="004E32C7"/>
    <w:rsid w:val="004E3F3C"/>
    <w:rsid w:val="004E543A"/>
    <w:rsid w:val="004F0851"/>
    <w:rsid w:val="004F37E8"/>
    <w:rsid w:val="00500E47"/>
    <w:rsid w:val="00501D77"/>
    <w:rsid w:val="00510403"/>
    <w:rsid w:val="00513CBD"/>
    <w:rsid w:val="00515FAF"/>
    <w:rsid w:val="005276C9"/>
    <w:rsid w:val="0053187F"/>
    <w:rsid w:val="005321D8"/>
    <w:rsid w:val="00534459"/>
    <w:rsid w:val="0053562C"/>
    <w:rsid w:val="00536672"/>
    <w:rsid w:val="005373C6"/>
    <w:rsid w:val="00544287"/>
    <w:rsid w:val="00544367"/>
    <w:rsid w:val="00547049"/>
    <w:rsid w:val="00550ACF"/>
    <w:rsid w:val="0055334F"/>
    <w:rsid w:val="005536E9"/>
    <w:rsid w:val="005558B6"/>
    <w:rsid w:val="0056727C"/>
    <w:rsid w:val="00570408"/>
    <w:rsid w:val="00572A86"/>
    <w:rsid w:val="0057361D"/>
    <w:rsid w:val="00575B76"/>
    <w:rsid w:val="0058128C"/>
    <w:rsid w:val="005818A6"/>
    <w:rsid w:val="00595CD6"/>
    <w:rsid w:val="005973E3"/>
    <w:rsid w:val="005A0F86"/>
    <w:rsid w:val="005A3DE1"/>
    <w:rsid w:val="005A5790"/>
    <w:rsid w:val="005B29DC"/>
    <w:rsid w:val="005B2CFE"/>
    <w:rsid w:val="005B4BCF"/>
    <w:rsid w:val="005B5155"/>
    <w:rsid w:val="005B51AD"/>
    <w:rsid w:val="005C0532"/>
    <w:rsid w:val="005C52E1"/>
    <w:rsid w:val="005C6D4D"/>
    <w:rsid w:val="005D0CCE"/>
    <w:rsid w:val="005D1699"/>
    <w:rsid w:val="005D5432"/>
    <w:rsid w:val="005D5D92"/>
    <w:rsid w:val="005E2804"/>
    <w:rsid w:val="005E2E7E"/>
    <w:rsid w:val="005E6AEE"/>
    <w:rsid w:val="005E736A"/>
    <w:rsid w:val="005E7F3E"/>
    <w:rsid w:val="005E7FCC"/>
    <w:rsid w:val="005F3C32"/>
    <w:rsid w:val="005F4C83"/>
    <w:rsid w:val="005F66B6"/>
    <w:rsid w:val="00605C38"/>
    <w:rsid w:val="00616E28"/>
    <w:rsid w:val="00617832"/>
    <w:rsid w:val="0062073B"/>
    <w:rsid w:val="00621619"/>
    <w:rsid w:val="00625805"/>
    <w:rsid w:val="00625C7C"/>
    <w:rsid w:val="00626CA9"/>
    <w:rsid w:val="00637BFE"/>
    <w:rsid w:val="00643108"/>
    <w:rsid w:val="00644966"/>
    <w:rsid w:val="00644ECF"/>
    <w:rsid w:val="00645435"/>
    <w:rsid w:val="006465A7"/>
    <w:rsid w:val="006474A3"/>
    <w:rsid w:val="00647629"/>
    <w:rsid w:val="006504AF"/>
    <w:rsid w:val="00650578"/>
    <w:rsid w:val="00657AA1"/>
    <w:rsid w:val="00662319"/>
    <w:rsid w:val="00663E99"/>
    <w:rsid w:val="00664731"/>
    <w:rsid w:val="00667526"/>
    <w:rsid w:val="006679FC"/>
    <w:rsid w:val="006722A9"/>
    <w:rsid w:val="0067281C"/>
    <w:rsid w:val="0067417B"/>
    <w:rsid w:val="00676006"/>
    <w:rsid w:val="00690B6D"/>
    <w:rsid w:val="00696EA7"/>
    <w:rsid w:val="00697C50"/>
    <w:rsid w:val="006A07ED"/>
    <w:rsid w:val="006A2A8E"/>
    <w:rsid w:val="006A5346"/>
    <w:rsid w:val="006A53BE"/>
    <w:rsid w:val="006A6DB8"/>
    <w:rsid w:val="006B0123"/>
    <w:rsid w:val="006B1CD1"/>
    <w:rsid w:val="006C2E20"/>
    <w:rsid w:val="006C6BB2"/>
    <w:rsid w:val="006D2111"/>
    <w:rsid w:val="006D2540"/>
    <w:rsid w:val="006D6979"/>
    <w:rsid w:val="006E088B"/>
    <w:rsid w:val="006F0164"/>
    <w:rsid w:val="006F040A"/>
    <w:rsid w:val="006F1991"/>
    <w:rsid w:val="006F3207"/>
    <w:rsid w:val="006F3BCE"/>
    <w:rsid w:val="006F7B24"/>
    <w:rsid w:val="00700161"/>
    <w:rsid w:val="00706871"/>
    <w:rsid w:val="00707797"/>
    <w:rsid w:val="007079BF"/>
    <w:rsid w:val="007126FC"/>
    <w:rsid w:val="00714B5A"/>
    <w:rsid w:val="0071692C"/>
    <w:rsid w:val="00717A3E"/>
    <w:rsid w:val="00721716"/>
    <w:rsid w:val="007218DF"/>
    <w:rsid w:val="0073184D"/>
    <w:rsid w:val="0073193F"/>
    <w:rsid w:val="00731DE8"/>
    <w:rsid w:val="007322DA"/>
    <w:rsid w:val="00732DF9"/>
    <w:rsid w:val="00737316"/>
    <w:rsid w:val="0073775B"/>
    <w:rsid w:val="007429D9"/>
    <w:rsid w:val="0074521B"/>
    <w:rsid w:val="00746A19"/>
    <w:rsid w:val="00750374"/>
    <w:rsid w:val="007528AD"/>
    <w:rsid w:val="00753B4D"/>
    <w:rsid w:val="007625BF"/>
    <w:rsid w:val="00762A7A"/>
    <w:rsid w:val="00763E0D"/>
    <w:rsid w:val="0076764F"/>
    <w:rsid w:val="00767C4F"/>
    <w:rsid w:val="00786070"/>
    <w:rsid w:val="00791E5E"/>
    <w:rsid w:val="00793C81"/>
    <w:rsid w:val="00793FBE"/>
    <w:rsid w:val="007A032A"/>
    <w:rsid w:val="007A2FDE"/>
    <w:rsid w:val="007A53AA"/>
    <w:rsid w:val="007B1447"/>
    <w:rsid w:val="007B1583"/>
    <w:rsid w:val="007B3BD9"/>
    <w:rsid w:val="007B5642"/>
    <w:rsid w:val="007B5F29"/>
    <w:rsid w:val="007B7DA7"/>
    <w:rsid w:val="007C3AB7"/>
    <w:rsid w:val="007C4B9B"/>
    <w:rsid w:val="007C5550"/>
    <w:rsid w:val="007D52E5"/>
    <w:rsid w:val="007D53AE"/>
    <w:rsid w:val="007D5955"/>
    <w:rsid w:val="007D616F"/>
    <w:rsid w:val="007E2B87"/>
    <w:rsid w:val="007F0455"/>
    <w:rsid w:val="007F14E7"/>
    <w:rsid w:val="007F3EA9"/>
    <w:rsid w:val="007F794F"/>
    <w:rsid w:val="007F7E81"/>
    <w:rsid w:val="00802B5B"/>
    <w:rsid w:val="00803E65"/>
    <w:rsid w:val="00804234"/>
    <w:rsid w:val="00805B31"/>
    <w:rsid w:val="00805D45"/>
    <w:rsid w:val="0081740F"/>
    <w:rsid w:val="00817864"/>
    <w:rsid w:val="00817B74"/>
    <w:rsid w:val="008215F9"/>
    <w:rsid w:val="0082170C"/>
    <w:rsid w:val="008220F6"/>
    <w:rsid w:val="00835A35"/>
    <w:rsid w:val="00836C0D"/>
    <w:rsid w:val="00836DA5"/>
    <w:rsid w:val="00837808"/>
    <w:rsid w:val="00837CE1"/>
    <w:rsid w:val="00844D8B"/>
    <w:rsid w:val="00847158"/>
    <w:rsid w:val="00853B97"/>
    <w:rsid w:val="00855563"/>
    <w:rsid w:val="00861C66"/>
    <w:rsid w:val="00862E6E"/>
    <w:rsid w:val="00867719"/>
    <w:rsid w:val="00867E59"/>
    <w:rsid w:val="00870535"/>
    <w:rsid w:val="008748AA"/>
    <w:rsid w:val="0087613B"/>
    <w:rsid w:val="0088252E"/>
    <w:rsid w:val="00892246"/>
    <w:rsid w:val="00892DCD"/>
    <w:rsid w:val="00894989"/>
    <w:rsid w:val="008A0826"/>
    <w:rsid w:val="008A166D"/>
    <w:rsid w:val="008A7984"/>
    <w:rsid w:val="008C286B"/>
    <w:rsid w:val="008C4047"/>
    <w:rsid w:val="008C45E6"/>
    <w:rsid w:val="008C5EC2"/>
    <w:rsid w:val="008D4D21"/>
    <w:rsid w:val="008D57ED"/>
    <w:rsid w:val="008D7473"/>
    <w:rsid w:val="008D78DA"/>
    <w:rsid w:val="008E2A60"/>
    <w:rsid w:val="008E6710"/>
    <w:rsid w:val="008E73B0"/>
    <w:rsid w:val="008F03E3"/>
    <w:rsid w:val="008F0FDC"/>
    <w:rsid w:val="008F431D"/>
    <w:rsid w:val="009019C3"/>
    <w:rsid w:val="00901F04"/>
    <w:rsid w:val="009033A2"/>
    <w:rsid w:val="0090461E"/>
    <w:rsid w:val="009064AA"/>
    <w:rsid w:val="00906698"/>
    <w:rsid w:val="00913E45"/>
    <w:rsid w:val="00914B02"/>
    <w:rsid w:val="00920666"/>
    <w:rsid w:val="0092306C"/>
    <w:rsid w:val="00925BAD"/>
    <w:rsid w:val="0092767F"/>
    <w:rsid w:val="00930356"/>
    <w:rsid w:val="00932C42"/>
    <w:rsid w:val="0093347B"/>
    <w:rsid w:val="00933ECF"/>
    <w:rsid w:val="0093415A"/>
    <w:rsid w:val="0093721D"/>
    <w:rsid w:val="00941675"/>
    <w:rsid w:val="00946684"/>
    <w:rsid w:val="00947281"/>
    <w:rsid w:val="00947FCD"/>
    <w:rsid w:val="009517C1"/>
    <w:rsid w:val="009606DE"/>
    <w:rsid w:val="0096405E"/>
    <w:rsid w:val="009703EE"/>
    <w:rsid w:val="009706B2"/>
    <w:rsid w:val="00970F0E"/>
    <w:rsid w:val="009828D3"/>
    <w:rsid w:val="00983718"/>
    <w:rsid w:val="0099379B"/>
    <w:rsid w:val="009A2F37"/>
    <w:rsid w:val="009A5499"/>
    <w:rsid w:val="009B0267"/>
    <w:rsid w:val="009B35FF"/>
    <w:rsid w:val="009C1689"/>
    <w:rsid w:val="009C3E09"/>
    <w:rsid w:val="009C7216"/>
    <w:rsid w:val="009D1B46"/>
    <w:rsid w:val="009D2835"/>
    <w:rsid w:val="009D41D8"/>
    <w:rsid w:val="009D5184"/>
    <w:rsid w:val="009E0024"/>
    <w:rsid w:val="009E0057"/>
    <w:rsid w:val="009E3804"/>
    <w:rsid w:val="009E3AC6"/>
    <w:rsid w:val="009E55F6"/>
    <w:rsid w:val="009F2601"/>
    <w:rsid w:val="009F34C1"/>
    <w:rsid w:val="009F58ED"/>
    <w:rsid w:val="009F5DB3"/>
    <w:rsid w:val="009F69B9"/>
    <w:rsid w:val="009F6A8A"/>
    <w:rsid w:val="009F7BD3"/>
    <w:rsid w:val="00A01A9F"/>
    <w:rsid w:val="00A07B23"/>
    <w:rsid w:val="00A117C0"/>
    <w:rsid w:val="00A12694"/>
    <w:rsid w:val="00A145FE"/>
    <w:rsid w:val="00A14698"/>
    <w:rsid w:val="00A17324"/>
    <w:rsid w:val="00A22E5A"/>
    <w:rsid w:val="00A2611A"/>
    <w:rsid w:val="00A32257"/>
    <w:rsid w:val="00A3576E"/>
    <w:rsid w:val="00A409E5"/>
    <w:rsid w:val="00A418DD"/>
    <w:rsid w:val="00A42198"/>
    <w:rsid w:val="00A42DAF"/>
    <w:rsid w:val="00A43911"/>
    <w:rsid w:val="00A43CB7"/>
    <w:rsid w:val="00A44B1F"/>
    <w:rsid w:val="00A52E08"/>
    <w:rsid w:val="00A568A4"/>
    <w:rsid w:val="00A60D51"/>
    <w:rsid w:val="00A61832"/>
    <w:rsid w:val="00A657C3"/>
    <w:rsid w:val="00A65C01"/>
    <w:rsid w:val="00A677A5"/>
    <w:rsid w:val="00A715C0"/>
    <w:rsid w:val="00A71704"/>
    <w:rsid w:val="00A774D4"/>
    <w:rsid w:val="00A77763"/>
    <w:rsid w:val="00A8401B"/>
    <w:rsid w:val="00A84681"/>
    <w:rsid w:val="00A86AB7"/>
    <w:rsid w:val="00A8770F"/>
    <w:rsid w:val="00A914BE"/>
    <w:rsid w:val="00A9306D"/>
    <w:rsid w:val="00A95475"/>
    <w:rsid w:val="00A95A2F"/>
    <w:rsid w:val="00AA2542"/>
    <w:rsid w:val="00AA59F4"/>
    <w:rsid w:val="00AC0394"/>
    <w:rsid w:val="00AC7EE4"/>
    <w:rsid w:val="00AD1D33"/>
    <w:rsid w:val="00AD23E5"/>
    <w:rsid w:val="00AD2978"/>
    <w:rsid w:val="00AD5935"/>
    <w:rsid w:val="00AD78EC"/>
    <w:rsid w:val="00AE1007"/>
    <w:rsid w:val="00AE2252"/>
    <w:rsid w:val="00AE3EB8"/>
    <w:rsid w:val="00AF0FD3"/>
    <w:rsid w:val="00AF2380"/>
    <w:rsid w:val="00AF29BD"/>
    <w:rsid w:val="00AF2D57"/>
    <w:rsid w:val="00AF4B59"/>
    <w:rsid w:val="00AF7490"/>
    <w:rsid w:val="00B01057"/>
    <w:rsid w:val="00B0240A"/>
    <w:rsid w:val="00B0255C"/>
    <w:rsid w:val="00B11F1D"/>
    <w:rsid w:val="00B1334F"/>
    <w:rsid w:val="00B14F81"/>
    <w:rsid w:val="00B1522F"/>
    <w:rsid w:val="00B161CA"/>
    <w:rsid w:val="00B241AA"/>
    <w:rsid w:val="00B27456"/>
    <w:rsid w:val="00B30CFE"/>
    <w:rsid w:val="00B33DDC"/>
    <w:rsid w:val="00B34D92"/>
    <w:rsid w:val="00B41E7F"/>
    <w:rsid w:val="00B44511"/>
    <w:rsid w:val="00B44C7A"/>
    <w:rsid w:val="00B46E23"/>
    <w:rsid w:val="00B50021"/>
    <w:rsid w:val="00B534BA"/>
    <w:rsid w:val="00B541BA"/>
    <w:rsid w:val="00B544F2"/>
    <w:rsid w:val="00B548EB"/>
    <w:rsid w:val="00B57705"/>
    <w:rsid w:val="00B57BFB"/>
    <w:rsid w:val="00B57C3E"/>
    <w:rsid w:val="00B61D8F"/>
    <w:rsid w:val="00B669ED"/>
    <w:rsid w:val="00B71588"/>
    <w:rsid w:val="00B71597"/>
    <w:rsid w:val="00B741FB"/>
    <w:rsid w:val="00B75213"/>
    <w:rsid w:val="00B773D5"/>
    <w:rsid w:val="00B83592"/>
    <w:rsid w:val="00B84E09"/>
    <w:rsid w:val="00B84FE0"/>
    <w:rsid w:val="00B8673E"/>
    <w:rsid w:val="00B8697B"/>
    <w:rsid w:val="00B8710C"/>
    <w:rsid w:val="00B8741D"/>
    <w:rsid w:val="00B914A7"/>
    <w:rsid w:val="00B93E39"/>
    <w:rsid w:val="00BA057A"/>
    <w:rsid w:val="00BA12CB"/>
    <w:rsid w:val="00BA1FBB"/>
    <w:rsid w:val="00BA427B"/>
    <w:rsid w:val="00BA4793"/>
    <w:rsid w:val="00BA7EAD"/>
    <w:rsid w:val="00BB4123"/>
    <w:rsid w:val="00BB488D"/>
    <w:rsid w:val="00BC2C2E"/>
    <w:rsid w:val="00BC2F92"/>
    <w:rsid w:val="00BC73E7"/>
    <w:rsid w:val="00BD106C"/>
    <w:rsid w:val="00BD16E1"/>
    <w:rsid w:val="00BD27D2"/>
    <w:rsid w:val="00BD568F"/>
    <w:rsid w:val="00BE4012"/>
    <w:rsid w:val="00BE46BD"/>
    <w:rsid w:val="00BE5C38"/>
    <w:rsid w:val="00BF152C"/>
    <w:rsid w:val="00BF3097"/>
    <w:rsid w:val="00BF3B4C"/>
    <w:rsid w:val="00BF53C8"/>
    <w:rsid w:val="00BF5FC8"/>
    <w:rsid w:val="00BF6529"/>
    <w:rsid w:val="00C01399"/>
    <w:rsid w:val="00C01B93"/>
    <w:rsid w:val="00C01BE9"/>
    <w:rsid w:val="00C02A79"/>
    <w:rsid w:val="00C03464"/>
    <w:rsid w:val="00C045AD"/>
    <w:rsid w:val="00C048B2"/>
    <w:rsid w:val="00C07BA0"/>
    <w:rsid w:val="00C11568"/>
    <w:rsid w:val="00C11C36"/>
    <w:rsid w:val="00C12F4A"/>
    <w:rsid w:val="00C14E2B"/>
    <w:rsid w:val="00C22DEB"/>
    <w:rsid w:val="00C261E8"/>
    <w:rsid w:val="00C30FAF"/>
    <w:rsid w:val="00C3303A"/>
    <w:rsid w:val="00C333DF"/>
    <w:rsid w:val="00C3458A"/>
    <w:rsid w:val="00C34A68"/>
    <w:rsid w:val="00C408A0"/>
    <w:rsid w:val="00C41C2F"/>
    <w:rsid w:val="00C43FD0"/>
    <w:rsid w:val="00C453E3"/>
    <w:rsid w:val="00C45C8A"/>
    <w:rsid w:val="00C47029"/>
    <w:rsid w:val="00C47BDE"/>
    <w:rsid w:val="00C50942"/>
    <w:rsid w:val="00C555A7"/>
    <w:rsid w:val="00C645FE"/>
    <w:rsid w:val="00C67793"/>
    <w:rsid w:val="00C74621"/>
    <w:rsid w:val="00C75071"/>
    <w:rsid w:val="00C76B68"/>
    <w:rsid w:val="00C779E1"/>
    <w:rsid w:val="00C8087A"/>
    <w:rsid w:val="00C811C6"/>
    <w:rsid w:val="00C81F1D"/>
    <w:rsid w:val="00C8484E"/>
    <w:rsid w:val="00C86D2E"/>
    <w:rsid w:val="00C87FAB"/>
    <w:rsid w:val="00C9130B"/>
    <w:rsid w:val="00C9243C"/>
    <w:rsid w:val="00C92F6E"/>
    <w:rsid w:val="00CA521E"/>
    <w:rsid w:val="00CB26AC"/>
    <w:rsid w:val="00CB2C35"/>
    <w:rsid w:val="00CC06EB"/>
    <w:rsid w:val="00CC09E7"/>
    <w:rsid w:val="00CC21B8"/>
    <w:rsid w:val="00CD06D4"/>
    <w:rsid w:val="00CD1657"/>
    <w:rsid w:val="00CD5D25"/>
    <w:rsid w:val="00CD5EC1"/>
    <w:rsid w:val="00CE1989"/>
    <w:rsid w:val="00CE6F58"/>
    <w:rsid w:val="00CF06C4"/>
    <w:rsid w:val="00CF619F"/>
    <w:rsid w:val="00CF6FC3"/>
    <w:rsid w:val="00CF7DCD"/>
    <w:rsid w:val="00D01340"/>
    <w:rsid w:val="00D0329C"/>
    <w:rsid w:val="00D03E15"/>
    <w:rsid w:val="00D06924"/>
    <w:rsid w:val="00D06DCF"/>
    <w:rsid w:val="00D12F7F"/>
    <w:rsid w:val="00D1513D"/>
    <w:rsid w:val="00D157C6"/>
    <w:rsid w:val="00D21BCA"/>
    <w:rsid w:val="00D2342D"/>
    <w:rsid w:val="00D235EE"/>
    <w:rsid w:val="00D26052"/>
    <w:rsid w:val="00D26CDE"/>
    <w:rsid w:val="00D40DFB"/>
    <w:rsid w:val="00D44CD4"/>
    <w:rsid w:val="00D4747D"/>
    <w:rsid w:val="00D519E5"/>
    <w:rsid w:val="00D605E9"/>
    <w:rsid w:val="00D64F8A"/>
    <w:rsid w:val="00D70287"/>
    <w:rsid w:val="00D71447"/>
    <w:rsid w:val="00D74821"/>
    <w:rsid w:val="00D7716E"/>
    <w:rsid w:val="00D77D92"/>
    <w:rsid w:val="00D8063A"/>
    <w:rsid w:val="00D81481"/>
    <w:rsid w:val="00D8182E"/>
    <w:rsid w:val="00D8282E"/>
    <w:rsid w:val="00D83C74"/>
    <w:rsid w:val="00D84660"/>
    <w:rsid w:val="00D84BDC"/>
    <w:rsid w:val="00D860C2"/>
    <w:rsid w:val="00D862D4"/>
    <w:rsid w:val="00D9247A"/>
    <w:rsid w:val="00D92ACB"/>
    <w:rsid w:val="00DA2885"/>
    <w:rsid w:val="00DA4273"/>
    <w:rsid w:val="00DA7D34"/>
    <w:rsid w:val="00DB0A45"/>
    <w:rsid w:val="00DB4AFA"/>
    <w:rsid w:val="00DC25D2"/>
    <w:rsid w:val="00DC6868"/>
    <w:rsid w:val="00DD110B"/>
    <w:rsid w:val="00DE0BD8"/>
    <w:rsid w:val="00DE328C"/>
    <w:rsid w:val="00DE6553"/>
    <w:rsid w:val="00DE6DC0"/>
    <w:rsid w:val="00DF5725"/>
    <w:rsid w:val="00DF5735"/>
    <w:rsid w:val="00DF57B3"/>
    <w:rsid w:val="00E00D6B"/>
    <w:rsid w:val="00E022E7"/>
    <w:rsid w:val="00E035A7"/>
    <w:rsid w:val="00E04EA9"/>
    <w:rsid w:val="00E05C2B"/>
    <w:rsid w:val="00E06344"/>
    <w:rsid w:val="00E17C12"/>
    <w:rsid w:val="00E2073D"/>
    <w:rsid w:val="00E20FE6"/>
    <w:rsid w:val="00E22E88"/>
    <w:rsid w:val="00E23C65"/>
    <w:rsid w:val="00E24818"/>
    <w:rsid w:val="00E255F8"/>
    <w:rsid w:val="00E2637B"/>
    <w:rsid w:val="00E26F5B"/>
    <w:rsid w:val="00E307FE"/>
    <w:rsid w:val="00E3265D"/>
    <w:rsid w:val="00E32D60"/>
    <w:rsid w:val="00E33D14"/>
    <w:rsid w:val="00E36ACE"/>
    <w:rsid w:val="00E36E53"/>
    <w:rsid w:val="00E377EA"/>
    <w:rsid w:val="00E42D70"/>
    <w:rsid w:val="00E45951"/>
    <w:rsid w:val="00E46D24"/>
    <w:rsid w:val="00E474CF"/>
    <w:rsid w:val="00E553E7"/>
    <w:rsid w:val="00E5680B"/>
    <w:rsid w:val="00E568AB"/>
    <w:rsid w:val="00E6112C"/>
    <w:rsid w:val="00E617D3"/>
    <w:rsid w:val="00E62278"/>
    <w:rsid w:val="00E63E51"/>
    <w:rsid w:val="00E63F90"/>
    <w:rsid w:val="00E67A89"/>
    <w:rsid w:val="00E7146C"/>
    <w:rsid w:val="00E72292"/>
    <w:rsid w:val="00E75D93"/>
    <w:rsid w:val="00E820EC"/>
    <w:rsid w:val="00E870E8"/>
    <w:rsid w:val="00E919D2"/>
    <w:rsid w:val="00E933E5"/>
    <w:rsid w:val="00E9426D"/>
    <w:rsid w:val="00E962A7"/>
    <w:rsid w:val="00EA19D1"/>
    <w:rsid w:val="00EA58C3"/>
    <w:rsid w:val="00EA7367"/>
    <w:rsid w:val="00EB2267"/>
    <w:rsid w:val="00EB59E8"/>
    <w:rsid w:val="00EB7BC5"/>
    <w:rsid w:val="00EC4A7A"/>
    <w:rsid w:val="00ED32E4"/>
    <w:rsid w:val="00EE0FF4"/>
    <w:rsid w:val="00EE311C"/>
    <w:rsid w:val="00EF3B12"/>
    <w:rsid w:val="00EF4B84"/>
    <w:rsid w:val="00EF4E44"/>
    <w:rsid w:val="00EF65FB"/>
    <w:rsid w:val="00F01C26"/>
    <w:rsid w:val="00F03BB8"/>
    <w:rsid w:val="00F10778"/>
    <w:rsid w:val="00F11AEA"/>
    <w:rsid w:val="00F1264A"/>
    <w:rsid w:val="00F143BF"/>
    <w:rsid w:val="00F1671A"/>
    <w:rsid w:val="00F20050"/>
    <w:rsid w:val="00F203DB"/>
    <w:rsid w:val="00F20E66"/>
    <w:rsid w:val="00F25D88"/>
    <w:rsid w:val="00F25ED2"/>
    <w:rsid w:val="00F3006D"/>
    <w:rsid w:val="00F320FC"/>
    <w:rsid w:val="00F324A9"/>
    <w:rsid w:val="00F34993"/>
    <w:rsid w:val="00F41A7A"/>
    <w:rsid w:val="00F438A2"/>
    <w:rsid w:val="00F507F2"/>
    <w:rsid w:val="00F52404"/>
    <w:rsid w:val="00F55902"/>
    <w:rsid w:val="00F567A5"/>
    <w:rsid w:val="00F604E9"/>
    <w:rsid w:val="00F637F1"/>
    <w:rsid w:val="00F741A0"/>
    <w:rsid w:val="00F812D7"/>
    <w:rsid w:val="00F82E27"/>
    <w:rsid w:val="00F84CBC"/>
    <w:rsid w:val="00F94933"/>
    <w:rsid w:val="00F96B2F"/>
    <w:rsid w:val="00F970A2"/>
    <w:rsid w:val="00FA20DE"/>
    <w:rsid w:val="00FA230E"/>
    <w:rsid w:val="00FA3FCF"/>
    <w:rsid w:val="00FA5546"/>
    <w:rsid w:val="00FA5CD1"/>
    <w:rsid w:val="00FB0314"/>
    <w:rsid w:val="00FB699A"/>
    <w:rsid w:val="00FC01EA"/>
    <w:rsid w:val="00FC4274"/>
    <w:rsid w:val="00FC587F"/>
    <w:rsid w:val="00FC67A4"/>
    <w:rsid w:val="00FC6A0D"/>
    <w:rsid w:val="00FD2C28"/>
    <w:rsid w:val="00FD4608"/>
    <w:rsid w:val="00FE0FDA"/>
    <w:rsid w:val="00FE11B0"/>
    <w:rsid w:val="00FE18CD"/>
    <w:rsid w:val="00FE3946"/>
    <w:rsid w:val="00FE59C4"/>
    <w:rsid w:val="00FF1A3E"/>
    <w:rsid w:val="00FF356D"/>
    <w:rsid w:val="00FF4E76"/>
    <w:rsid w:val="00FF50C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456AE7"/>
    <w:pPr>
      <w:spacing w:after="120" w:line="360" w:lineRule="auto"/>
      <w:jc w:val="both"/>
    </w:pPr>
    <w:rPr>
      <w:rFonts w:ascii="Arial" w:eastAsia="Calibri" w:hAnsi="Arial" w:cs="Times New Roman"/>
      <w:sz w:val="24"/>
      <w:lang w:val="de-DE"/>
    </w:rPr>
  </w:style>
  <w:style w:type="paragraph" w:styleId="berschrift1">
    <w:name w:val="heading 1"/>
    <w:aliases w:val="Überschrift 1 PHT"/>
    <w:basedOn w:val="Standard"/>
    <w:next w:val="Standard"/>
    <w:link w:val="berschrift1Zchn"/>
    <w:autoRedefine/>
    <w:uiPriority w:val="9"/>
    <w:qFormat/>
    <w:rsid w:val="009F34C1"/>
    <w:pPr>
      <w:keepNext/>
      <w:keepLines/>
      <w:numPr>
        <w:numId w:val="42"/>
      </w:numPr>
      <w:jc w:val="left"/>
      <w:outlineLvl w:val="0"/>
    </w:pPr>
    <w:rPr>
      <w:rFonts w:eastAsiaTheme="majorEastAsia" w:cstheme="majorBidi"/>
      <w:bCs/>
      <w:szCs w:val="24"/>
      <w:lang w:val="de-AT"/>
    </w:rPr>
  </w:style>
  <w:style w:type="paragraph" w:styleId="berschrift2">
    <w:name w:val="heading 2"/>
    <w:aliases w:val="Überschrift 2 PHT"/>
    <w:basedOn w:val="Standard"/>
    <w:next w:val="Standard"/>
    <w:link w:val="berschrift2Zchn"/>
    <w:autoRedefine/>
    <w:uiPriority w:val="9"/>
    <w:unhideWhenUsed/>
    <w:qFormat/>
    <w:rsid w:val="00A2611A"/>
    <w:pPr>
      <w:keepNext/>
      <w:keepLines/>
      <w:numPr>
        <w:ilvl w:val="1"/>
        <w:numId w:val="5"/>
      </w:numPr>
      <w:shd w:val="clear" w:color="C6D9F1" w:themeColor="text2" w:themeTint="33" w:fill="auto"/>
      <w:outlineLvl w:val="1"/>
    </w:pPr>
    <w:rPr>
      <w:rFonts w:eastAsiaTheme="majorEastAsia" w:cstheme="majorBidi"/>
      <w:bCs/>
      <w:szCs w:val="26"/>
      <w:lang w:val="de-AT"/>
    </w:rPr>
  </w:style>
  <w:style w:type="paragraph" w:styleId="berschrift3">
    <w:name w:val="heading 3"/>
    <w:basedOn w:val="Standard"/>
    <w:next w:val="Standard"/>
    <w:link w:val="berschrift3Zchn"/>
    <w:uiPriority w:val="9"/>
    <w:unhideWhenUsed/>
    <w:qFormat/>
    <w:rsid w:val="000C4C65"/>
    <w:pPr>
      <w:keepNext/>
      <w:keepLines/>
      <w:numPr>
        <w:ilvl w:val="2"/>
        <w:numId w:val="5"/>
      </w:numPr>
      <w:spacing w:before="240"/>
      <w:outlineLvl w:val="2"/>
    </w:pPr>
    <w:rPr>
      <w:rFonts w:eastAsiaTheme="majorEastAsia" w:cstheme="majorBidi"/>
      <w:bCs/>
      <w:lang w:val="de-AT"/>
    </w:rPr>
  </w:style>
  <w:style w:type="paragraph" w:styleId="berschrift4">
    <w:name w:val="heading 4"/>
    <w:basedOn w:val="berschrift3"/>
    <w:next w:val="Standard"/>
    <w:link w:val="berschrift4Zchn"/>
    <w:uiPriority w:val="9"/>
    <w:semiHidden/>
    <w:qFormat/>
    <w:rsid w:val="003B3788"/>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PHT Zchn"/>
    <w:basedOn w:val="Absatz-Standardschriftart"/>
    <w:link w:val="berschrift1"/>
    <w:uiPriority w:val="9"/>
    <w:rsid w:val="009F34C1"/>
    <w:rPr>
      <w:rFonts w:ascii="Arial" w:eastAsiaTheme="majorEastAsia" w:hAnsi="Arial" w:cstheme="majorBidi"/>
      <w:bCs/>
      <w:sz w:val="24"/>
      <w:szCs w:val="24"/>
    </w:rPr>
  </w:style>
  <w:style w:type="character" w:customStyle="1" w:styleId="berschrift2Zchn">
    <w:name w:val="Überschrift 2 Zchn"/>
    <w:aliases w:val="Überschrift 2 PHT Zchn"/>
    <w:basedOn w:val="Absatz-Standardschriftart"/>
    <w:link w:val="berschrift2"/>
    <w:uiPriority w:val="9"/>
    <w:rsid w:val="00A2611A"/>
    <w:rPr>
      <w:rFonts w:ascii="Arial" w:eastAsiaTheme="majorEastAsia" w:hAnsi="Arial" w:cstheme="majorBidi"/>
      <w:bCs/>
      <w:sz w:val="24"/>
      <w:szCs w:val="26"/>
      <w:shd w:val="clear" w:color="C6D9F1" w:themeColor="text2" w:themeTint="33" w:fill="auto"/>
    </w:rPr>
  </w:style>
  <w:style w:type="character" w:customStyle="1" w:styleId="berschrift3Zchn">
    <w:name w:val="Überschrift 3 Zchn"/>
    <w:basedOn w:val="Absatz-Standardschriftart"/>
    <w:link w:val="berschrift3"/>
    <w:uiPriority w:val="9"/>
    <w:rsid w:val="000C4C65"/>
    <w:rPr>
      <w:rFonts w:ascii="Arial" w:eastAsiaTheme="majorEastAsia" w:hAnsi="Arial" w:cstheme="majorBidi"/>
      <w:bCs/>
      <w:sz w:val="24"/>
    </w:rPr>
  </w:style>
  <w:style w:type="character" w:customStyle="1" w:styleId="berschrift4Zchn">
    <w:name w:val="Überschrift 4 Zchn"/>
    <w:basedOn w:val="Absatz-Standardschriftart"/>
    <w:link w:val="berschrift4"/>
    <w:uiPriority w:val="9"/>
    <w:semiHidden/>
    <w:rsid w:val="003B3788"/>
    <w:rPr>
      <w:rFonts w:ascii="Arial" w:eastAsiaTheme="majorEastAsia" w:hAnsi="Arial" w:cstheme="majorBidi"/>
      <w:bCs/>
      <w:sz w:val="24"/>
    </w:rPr>
  </w:style>
  <w:style w:type="paragraph" w:styleId="Titel">
    <w:name w:val="Title"/>
    <w:basedOn w:val="Standard"/>
    <w:next w:val="Standard"/>
    <w:link w:val="TitelZchn"/>
    <w:uiPriority w:val="10"/>
    <w:semiHidden/>
    <w:qFormat/>
    <w:rsid w:val="001D00B1"/>
    <w:pPr>
      <w:framePr w:wrap="notBeside" w:vAnchor="text" w:hAnchor="text" w:y="1"/>
      <w:spacing w:before="240" w:line="240" w:lineRule="auto"/>
      <w:contextualSpacing/>
    </w:pPr>
    <w:rPr>
      <w:rFonts w:eastAsiaTheme="majorEastAsia" w:cstheme="majorBidi"/>
      <w:b/>
      <w:spacing w:val="5"/>
      <w:kern w:val="28"/>
      <w:sz w:val="52"/>
      <w:szCs w:val="52"/>
      <w:lang w:val="de-AT"/>
    </w:rPr>
  </w:style>
  <w:style w:type="character" w:customStyle="1" w:styleId="TitelZchn">
    <w:name w:val="Titel Zchn"/>
    <w:basedOn w:val="Absatz-Standardschriftart"/>
    <w:link w:val="Titel"/>
    <w:uiPriority w:val="10"/>
    <w:semiHidden/>
    <w:rsid w:val="003B3788"/>
    <w:rPr>
      <w:rFonts w:ascii="Arial" w:eastAsiaTheme="majorEastAsia" w:hAnsi="Arial" w:cstheme="majorBidi"/>
      <w:b/>
      <w:spacing w:val="5"/>
      <w:kern w:val="28"/>
      <w:sz w:val="52"/>
      <w:szCs w:val="52"/>
    </w:rPr>
  </w:style>
  <w:style w:type="paragraph" w:styleId="Listenabsatz">
    <w:name w:val="List Paragraph"/>
    <w:basedOn w:val="Standard"/>
    <w:uiPriority w:val="34"/>
    <w:unhideWhenUsed/>
    <w:qFormat/>
    <w:rsid w:val="00E26F5B"/>
    <w:pPr>
      <w:numPr>
        <w:numId w:val="6"/>
      </w:numPr>
      <w:contextualSpacing/>
    </w:pPr>
    <w:rPr>
      <w:rFonts w:eastAsiaTheme="minorHAnsi" w:cstheme="minorBidi"/>
      <w:lang w:val="de-AT"/>
    </w:rPr>
  </w:style>
  <w:style w:type="paragraph" w:styleId="Inhaltsverzeichnisberschrift">
    <w:name w:val="TOC Heading"/>
    <w:basedOn w:val="berschrift1"/>
    <w:next w:val="Standard"/>
    <w:uiPriority w:val="39"/>
    <w:unhideWhenUsed/>
    <w:qFormat/>
    <w:rsid w:val="00E474CF"/>
    <w:pPr>
      <w:numPr>
        <w:numId w:val="0"/>
      </w:numPr>
      <w:outlineLvl w:val="9"/>
    </w:pPr>
    <w:rPr>
      <w:lang w:val="de-DE"/>
    </w:rPr>
  </w:style>
  <w:style w:type="paragraph" w:styleId="Beschriftung">
    <w:name w:val="caption"/>
    <w:basedOn w:val="Standard"/>
    <w:next w:val="Standard"/>
    <w:uiPriority w:val="35"/>
    <w:semiHidden/>
    <w:unhideWhenUsed/>
    <w:qFormat/>
    <w:rsid w:val="004E543A"/>
    <w:pPr>
      <w:spacing w:line="240" w:lineRule="auto"/>
    </w:pPr>
    <w:rPr>
      <w:rFonts w:eastAsiaTheme="minorHAnsi" w:cstheme="minorBidi"/>
      <w:bCs/>
      <w:sz w:val="18"/>
      <w:szCs w:val="18"/>
      <w:lang w:val="de-AT"/>
    </w:rPr>
  </w:style>
  <w:style w:type="character" w:styleId="Fett">
    <w:name w:val="Strong"/>
    <w:aliases w:val="Inhaltsverzeichnis"/>
    <w:basedOn w:val="Absatz-Standardschriftart"/>
    <w:uiPriority w:val="22"/>
    <w:unhideWhenUsed/>
    <w:qFormat/>
    <w:rsid w:val="00536672"/>
    <w:rPr>
      <w:rFonts w:ascii="Arial" w:hAnsi="Arial"/>
      <w:b/>
      <w:bCs/>
      <w:color w:val="auto"/>
      <w:sz w:val="28"/>
    </w:rPr>
  </w:style>
  <w:style w:type="paragraph" w:styleId="Kopfzeile">
    <w:name w:val="header"/>
    <w:basedOn w:val="Standard"/>
    <w:link w:val="KopfzeileZchn"/>
    <w:uiPriority w:val="99"/>
    <w:unhideWhenUsed/>
    <w:rsid w:val="00C5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42"/>
    <w:rPr>
      <w:rFonts w:ascii="Calibri" w:eastAsia="Calibri" w:hAnsi="Calibri" w:cs="Times New Roman"/>
      <w:lang w:val="de-DE"/>
    </w:rPr>
  </w:style>
  <w:style w:type="paragraph" w:styleId="Fuzeile">
    <w:name w:val="footer"/>
    <w:basedOn w:val="Standard"/>
    <w:link w:val="FuzeileZchn"/>
    <w:uiPriority w:val="99"/>
    <w:unhideWhenUsed/>
    <w:rsid w:val="00C509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942"/>
    <w:rPr>
      <w:rFonts w:ascii="Calibri" w:eastAsia="Calibri" w:hAnsi="Calibri" w:cs="Times New Roman"/>
      <w:lang w:val="de-DE"/>
    </w:rPr>
  </w:style>
  <w:style w:type="paragraph" w:styleId="Sprechblasentext">
    <w:name w:val="Balloon Text"/>
    <w:basedOn w:val="Standard"/>
    <w:link w:val="SprechblasentextZchn"/>
    <w:uiPriority w:val="99"/>
    <w:semiHidden/>
    <w:unhideWhenUsed/>
    <w:rsid w:val="00B11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F1D"/>
    <w:rPr>
      <w:rFonts w:ascii="Tahoma" w:eastAsia="Calibri" w:hAnsi="Tahoma" w:cs="Tahoma"/>
      <w:sz w:val="16"/>
      <w:szCs w:val="16"/>
      <w:lang w:val="de-DE"/>
    </w:rPr>
  </w:style>
  <w:style w:type="paragraph" w:styleId="Verzeichnis1">
    <w:name w:val="toc 1"/>
    <w:basedOn w:val="Standard"/>
    <w:next w:val="Standard"/>
    <w:autoRedefine/>
    <w:uiPriority w:val="39"/>
    <w:unhideWhenUsed/>
    <w:rsid w:val="00750374"/>
    <w:pPr>
      <w:tabs>
        <w:tab w:val="left" w:pos="709"/>
        <w:tab w:val="right" w:leader="dot" w:pos="9062"/>
      </w:tabs>
    </w:pPr>
  </w:style>
  <w:style w:type="paragraph" w:styleId="Verzeichnis2">
    <w:name w:val="toc 2"/>
    <w:basedOn w:val="Standard"/>
    <w:next w:val="Standard"/>
    <w:autoRedefine/>
    <w:uiPriority w:val="39"/>
    <w:unhideWhenUsed/>
    <w:rsid w:val="00750374"/>
    <w:pPr>
      <w:tabs>
        <w:tab w:val="left" w:pos="709"/>
        <w:tab w:val="right" w:leader="dot" w:pos="9072"/>
      </w:tabs>
      <w:ind w:left="709" w:right="283" w:hanging="709"/>
    </w:pPr>
  </w:style>
  <w:style w:type="paragraph" w:styleId="Verzeichnis3">
    <w:name w:val="toc 3"/>
    <w:basedOn w:val="Standard"/>
    <w:next w:val="Standard"/>
    <w:autoRedefine/>
    <w:uiPriority w:val="39"/>
    <w:unhideWhenUsed/>
    <w:rsid w:val="004D5A47"/>
    <w:pPr>
      <w:tabs>
        <w:tab w:val="left" w:pos="709"/>
        <w:tab w:val="right" w:leader="dot" w:pos="9062"/>
      </w:tabs>
      <w:ind w:left="709" w:hanging="709"/>
      <w:jc w:val="left"/>
    </w:pPr>
    <w:rPr>
      <w:noProof/>
    </w:rPr>
  </w:style>
  <w:style w:type="character" w:styleId="Hyperlink">
    <w:name w:val="Hyperlink"/>
    <w:basedOn w:val="Absatz-Standardschriftart"/>
    <w:uiPriority w:val="99"/>
    <w:unhideWhenUsed/>
    <w:rsid w:val="0042249C"/>
    <w:rPr>
      <w:color w:val="0000FF" w:themeColor="hyperlink"/>
      <w:u w:val="single"/>
    </w:rPr>
  </w:style>
  <w:style w:type="character" w:styleId="Platzhaltertext">
    <w:name w:val="Placeholder Text"/>
    <w:basedOn w:val="Absatz-Standardschriftart"/>
    <w:uiPriority w:val="99"/>
    <w:semiHidden/>
    <w:rsid w:val="006C2E20"/>
    <w:rPr>
      <w:color w:val="808080"/>
    </w:rPr>
  </w:style>
  <w:style w:type="paragraph" w:styleId="Funotentext">
    <w:name w:val="footnote text"/>
    <w:basedOn w:val="Standard"/>
    <w:link w:val="FunotentextZchn"/>
    <w:uiPriority w:val="99"/>
    <w:unhideWhenUsed/>
    <w:rsid w:val="004B383B"/>
    <w:pPr>
      <w:spacing w:after="0" w:line="240" w:lineRule="auto"/>
    </w:pPr>
    <w:rPr>
      <w:szCs w:val="24"/>
    </w:rPr>
  </w:style>
  <w:style w:type="character" w:customStyle="1" w:styleId="FunotentextZchn">
    <w:name w:val="Fußnotentext Zchn"/>
    <w:basedOn w:val="Absatz-Standardschriftart"/>
    <w:link w:val="Funotentext"/>
    <w:uiPriority w:val="99"/>
    <w:rsid w:val="004B383B"/>
    <w:rPr>
      <w:rFonts w:ascii="Arial" w:eastAsia="Calibri" w:hAnsi="Arial" w:cs="Times New Roman"/>
      <w:sz w:val="24"/>
      <w:szCs w:val="24"/>
      <w:lang w:val="de-DE"/>
    </w:rPr>
  </w:style>
  <w:style w:type="character" w:styleId="Funotenzeichen">
    <w:name w:val="footnote reference"/>
    <w:basedOn w:val="Absatz-Standardschriftart"/>
    <w:uiPriority w:val="99"/>
    <w:unhideWhenUsed/>
    <w:rsid w:val="004B383B"/>
    <w:rPr>
      <w:vertAlign w:val="superscript"/>
    </w:rPr>
  </w:style>
  <w:style w:type="character" w:styleId="BesuchterHyperlink">
    <w:name w:val="FollowedHyperlink"/>
    <w:basedOn w:val="Absatz-Standardschriftart"/>
    <w:uiPriority w:val="99"/>
    <w:semiHidden/>
    <w:unhideWhenUsed/>
    <w:rsid w:val="0008180A"/>
    <w:rPr>
      <w:color w:val="800080" w:themeColor="followedHyperlink"/>
      <w:u w:val="single"/>
    </w:rPr>
  </w:style>
  <w:style w:type="paragraph" w:styleId="Index1">
    <w:name w:val="index 1"/>
    <w:basedOn w:val="Standard"/>
    <w:next w:val="Standard"/>
    <w:autoRedefine/>
    <w:uiPriority w:val="99"/>
    <w:unhideWhenUsed/>
    <w:rsid w:val="00836C0D"/>
    <w:pPr>
      <w:spacing w:after="0"/>
      <w:ind w:left="240" w:hanging="240"/>
    </w:pPr>
    <w:rPr>
      <w:rFonts w:asciiTheme="minorHAnsi" w:hAnsiTheme="minorHAnsi"/>
      <w:sz w:val="18"/>
      <w:szCs w:val="18"/>
    </w:rPr>
  </w:style>
  <w:style w:type="paragraph" w:styleId="Index2">
    <w:name w:val="index 2"/>
    <w:basedOn w:val="Standard"/>
    <w:next w:val="Standard"/>
    <w:autoRedefine/>
    <w:uiPriority w:val="99"/>
    <w:unhideWhenUsed/>
    <w:rsid w:val="00836C0D"/>
    <w:pPr>
      <w:spacing w:after="0"/>
      <w:ind w:left="480" w:hanging="240"/>
    </w:pPr>
    <w:rPr>
      <w:rFonts w:asciiTheme="minorHAnsi" w:hAnsiTheme="minorHAnsi"/>
      <w:sz w:val="18"/>
      <w:szCs w:val="18"/>
    </w:rPr>
  </w:style>
  <w:style w:type="paragraph" w:styleId="Index3">
    <w:name w:val="index 3"/>
    <w:basedOn w:val="Standard"/>
    <w:next w:val="Standard"/>
    <w:autoRedefine/>
    <w:uiPriority w:val="99"/>
    <w:unhideWhenUsed/>
    <w:rsid w:val="00836C0D"/>
    <w:pPr>
      <w:spacing w:after="0"/>
      <w:ind w:left="720" w:hanging="240"/>
    </w:pPr>
    <w:rPr>
      <w:rFonts w:asciiTheme="minorHAnsi" w:hAnsiTheme="minorHAnsi"/>
      <w:sz w:val="18"/>
      <w:szCs w:val="18"/>
    </w:rPr>
  </w:style>
  <w:style w:type="paragraph" w:styleId="Index4">
    <w:name w:val="index 4"/>
    <w:basedOn w:val="Standard"/>
    <w:next w:val="Standard"/>
    <w:autoRedefine/>
    <w:uiPriority w:val="99"/>
    <w:unhideWhenUsed/>
    <w:rsid w:val="00836C0D"/>
    <w:pPr>
      <w:spacing w:after="0"/>
      <w:ind w:left="960" w:hanging="240"/>
    </w:pPr>
    <w:rPr>
      <w:rFonts w:asciiTheme="minorHAnsi" w:hAnsiTheme="minorHAnsi"/>
      <w:sz w:val="18"/>
      <w:szCs w:val="18"/>
    </w:rPr>
  </w:style>
  <w:style w:type="paragraph" w:styleId="Index5">
    <w:name w:val="index 5"/>
    <w:basedOn w:val="Standard"/>
    <w:next w:val="Standard"/>
    <w:autoRedefine/>
    <w:uiPriority w:val="99"/>
    <w:unhideWhenUsed/>
    <w:rsid w:val="00836C0D"/>
    <w:pPr>
      <w:spacing w:after="0"/>
      <w:ind w:left="1200" w:hanging="240"/>
    </w:pPr>
    <w:rPr>
      <w:rFonts w:asciiTheme="minorHAnsi" w:hAnsiTheme="minorHAnsi"/>
      <w:sz w:val="18"/>
      <w:szCs w:val="18"/>
    </w:rPr>
  </w:style>
  <w:style w:type="paragraph" w:styleId="Index6">
    <w:name w:val="index 6"/>
    <w:basedOn w:val="Standard"/>
    <w:next w:val="Standard"/>
    <w:autoRedefine/>
    <w:uiPriority w:val="99"/>
    <w:unhideWhenUsed/>
    <w:rsid w:val="00836C0D"/>
    <w:pPr>
      <w:spacing w:after="0"/>
      <w:ind w:left="1440" w:hanging="240"/>
    </w:pPr>
    <w:rPr>
      <w:rFonts w:asciiTheme="minorHAnsi" w:hAnsiTheme="minorHAnsi"/>
      <w:sz w:val="18"/>
      <w:szCs w:val="18"/>
    </w:rPr>
  </w:style>
  <w:style w:type="paragraph" w:styleId="Index7">
    <w:name w:val="index 7"/>
    <w:basedOn w:val="Standard"/>
    <w:next w:val="Standard"/>
    <w:autoRedefine/>
    <w:uiPriority w:val="99"/>
    <w:unhideWhenUsed/>
    <w:rsid w:val="00836C0D"/>
    <w:pPr>
      <w:spacing w:after="0"/>
      <w:ind w:left="1680" w:hanging="240"/>
    </w:pPr>
    <w:rPr>
      <w:rFonts w:asciiTheme="minorHAnsi" w:hAnsiTheme="minorHAnsi"/>
      <w:sz w:val="18"/>
      <w:szCs w:val="18"/>
    </w:rPr>
  </w:style>
  <w:style w:type="paragraph" w:styleId="Index8">
    <w:name w:val="index 8"/>
    <w:basedOn w:val="Standard"/>
    <w:next w:val="Standard"/>
    <w:autoRedefine/>
    <w:uiPriority w:val="99"/>
    <w:unhideWhenUsed/>
    <w:rsid w:val="00836C0D"/>
    <w:pPr>
      <w:spacing w:after="0"/>
      <w:ind w:left="1920" w:hanging="240"/>
    </w:pPr>
    <w:rPr>
      <w:rFonts w:asciiTheme="minorHAnsi" w:hAnsiTheme="minorHAnsi"/>
      <w:sz w:val="18"/>
      <w:szCs w:val="18"/>
    </w:rPr>
  </w:style>
  <w:style w:type="paragraph" w:styleId="Index9">
    <w:name w:val="index 9"/>
    <w:basedOn w:val="Standard"/>
    <w:next w:val="Standard"/>
    <w:autoRedefine/>
    <w:uiPriority w:val="99"/>
    <w:unhideWhenUsed/>
    <w:rsid w:val="00836C0D"/>
    <w:pPr>
      <w:spacing w:after="0"/>
      <w:ind w:left="2160" w:hanging="240"/>
    </w:pPr>
    <w:rPr>
      <w:rFonts w:asciiTheme="minorHAnsi" w:hAnsiTheme="minorHAnsi"/>
      <w:sz w:val="18"/>
      <w:szCs w:val="18"/>
    </w:rPr>
  </w:style>
  <w:style w:type="paragraph" w:styleId="Indexberschrift">
    <w:name w:val="index heading"/>
    <w:basedOn w:val="Standard"/>
    <w:next w:val="Index1"/>
    <w:uiPriority w:val="99"/>
    <w:unhideWhenUsed/>
    <w:rsid w:val="00836C0D"/>
    <w:pPr>
      <w:pBdr>
        <w:top w:val="single" w:sz="12" w:space="0" w:color="auto"/>
      </w:pBdr>
      <w:spacing w:before="360" w:after="240"/>
    </w:pPr>
    <w:rPr>
      <w:rFonts w:asciiTheme="minorHAnsi" w:hAnsiTheme="minorHAnsi"/>
      <w:i/>
      <w:sz w:val="26"/>
      <w:szCs w:val="26"/>
    </w:rPr>
  </w:style>
  <w:style w:type="table" w:styleId="Tabellengitternetz">
    <w:name w:val="Table Grid"/>
    <w:basedOn w:val="NormaleTabelle"/>
    <w:uiPriority w:val="39"/>
    <w:rsid w:val="00E22E8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2">
    <w:name w:val="headline2"/>
    <w:basedOn w:val="Absatz-Standardschriftart"/>
    <w:rsid w:val="00253C01"/>
  </w:style>
  <w:style w:type="paragraph" w:customStyle="1" w:styleId="bold">
    <w:name w:val="bold"/>
    <w:basedOn w:val="Standard"/>
    <w:rsid w:val="00501D77"/>
    <w:pPr>
      <w:spacing w:before="100" w:beforeAutospacing="1" w:after="100" w:afterAutospacing="1" w:line="240" w:lineRule="auto"/>
      <w:jc w:val="left"/>
    </w:pPr>
    <w:rPr>
      <w:rFonts w:ascii="Times New Roman" w:eastAsia="Times New Roman" w:hAnsi="Times New Roman"/>
      <w:szCs w:val="24"/>
      <w:lang w:val="de-AT" w:eastAsia="de-AT"/>
    </w:rPr>
  </w:style>
  <w:style w:type="paragraph" w:styleId="StandardWeb">
    <w:name w:val="Normal (Web)"/>
    <w:basedOn w:val="Standard"/>
    <w:uiPriority w:val="99"/>
    <w:unhideWhenUsed/>
    <w:rsid w:val="00837808"/>
    <w:pPr>
      <w:spacing w:before="100" w:beforeAutospacing="1" w:after="100" w:afterAutospacing="1" w:line="240" w:lineRule="auto"/>
      <w:jc w:val="left"/>
    </w:pPr>
    <w:rPr>
      <w:rFonts w:ascii="Times New Roman" w:eastAsia="Times New Roman" w:hAnsi="Times New Roman"/>
      <w:szCs w:val="24"/>
      <w:lang w:val="de-AT" w:eastAsia="de-AT"/>
    </w:rPr>
  </w:style>
  <w:style w:type="paragraph" w:customStyle="1" w:styleId="fsccmimage">
    <w:name w:val="fsccmimage"/>
    <w:basedOn w:val="Standard"/>
    <w:rsid w:val="0032642F"/>
    <w:pPr>
      <w:spacing w:before="100" w:beforeAutospacing="1" w:after="100" w:afterAutospacing="1" w:line="240" w:lineRule="auto"/>
      <w:jc w:val="left"/>
    </w:pPr>
    <w:rPr>
      <w:rFonts w:ascii="Times New Roman" w:eastAsia="Times New Roman" w:hAnsi="Times New Roman"/>
      <w:szCs w:val="24"/>
      <w:lang w:val="de-AT" w:eastAsia="de-AT"/>
    </w:rPr>
  </w:style>
  <w:style w:type="character" w:styleId="Hervorhebung">
    <w:name w:val="Emphasis"/>
    <w:basedOn w:val="Absatz-Standardschriftart"/>
    <w:uiPriority w:val="20"/>
    <w:qFormat/>
    <w:rsid w:val="003264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456AE7"/>
    <w:pPr>
      <w:spacing w:after="120" w:line="360" w:lineRule="auto"/>
      <w:jc w:val="both"/>
    </w:pPr>
    <w:rPr>
      <w:rFonts w:ascii="Arial" w:eastAsia="Calibri" w:hAnsi="Arial" w:cs="Times New Roman"/>
      <w:sz w:val="24"/>
      <w:lang w:val="de-DE"/>
    </w:rPr>
  </w:style>
  <w:style w:type="paragraph" w:styleId="berschrift1">
    <w:name w:val="heading 1"/>
    <w:aliases w:val="Überschrift 1 PHT"/>
    <w:basedOn w:val="Standard"/>
    <w:next w:val="Standard"/>
    <w:link w:val="berschrift1Zchn"/>
    <w:autoRedefine/>
    <w:uiPriority w:val="9"/>
    <w:qFormat/>
    <w:rsid w:val="00793FBE"/>
    <w:pPr>
      <w:keepNext/>
      <w:keepLines/>
      <w:numPr>
        <w:numId w:val="13"/>
      </w:numPr>
      <w:spacing w:before="480" w:after="0" w:line="240" w:lineRule="auto"/>
      <w:outlineLvl w:val="0"/>
    </w:pPr>
    <w:rPr>
      <w:rFonts w:eastAsiaTheme="majorEastAsia" w:cstheme="majorBidi"/>
      <w:bCs/>
      <w:sz w:val="28"/>
      <w:szCs w:val="28"/>
      <w:lang w:val="de-AT"/>
    </w:rPr>
  </w:style>
  <w:style w:type="paragraph" w:styleId="berschrift2">
    <w:name w:val="heading 2"/>
    <w:aliases w:val="Überschrift 2 PHT"/>
    <w:basedOn w:val="Standard"/>
    <w:next w:val="Standard"/>
    <w:link w:val="berschrift2Zchn"/>
    <w:autoRedefine/>
    <w:uiPriority w:val="9"/>
    <w:unhideWhenUsed/>
    <w:qFormat/>
    <w:rsid w:val="00BF6529"/>
    <w:pPr>
      <w:keepNext/>
      <w:keepLines/>
      <w:numPr>
        <w:ilvl w:val="1"/>
        <w:numId w:val="5"/>
      </w:numPr>
      <w:shd w:val="clear" w:color="C6D9F1" w:themeColor="text2" w:themeTint="33" w:fill="auto"/>
      <w:spacing w:before="240"/>
      <w:outlineLvl w:val="1"/>
    </w:pPr>
    <w:rPr>
      <w:rFonts w:eastAsiaTheme="majorEastAsia" w:cstheme="majorBidi"/>
      <w:bCs/>
      <w:szCs w:val="26"/>
      <w:lang w:val="de-AT"/>
    </w:rPr>
  </w:style>
  <w:style w:type="paragraph" w:styleId="berschrift3">
    <w:name w:val="heading 3"/>
    <w:basedOn w:val="Standard"/>
    <w:next w:val="Standard"/>
    <w:link w:val="berschrift3Zchn"/>
    <w:uiPriority w:val="9"/>
    <w:unhideWhenUsed/>
    <w:qFormat/>
    <w:rsid w:val="000C4C65"/>
    <w:pPr>
      <w:keepNext/>
      <w:keepLines/>
      <w:numPr>
        <w:ilvl w:val="2"/>
        <w:numId w:val="5"/>
      </w:numPr>
      <w:spacing w:before="240"/>
      <w:outlineLvl w:val="2"/>
    </w:pPr>
    <w:rPr>
      <w:rFonts w:eastAsiaTheme="majorEastAsia" w:cstheme="majorBidi"/>
      <w:bCs/>
      <w:lang w:val="de-AT"/>
    </w:rPr>
  </w:style>
  <w:style w:type="paragraph" w:styleId="berschrift4">
    <w:name w:val="heading 4"/>
    <w:basedOn w:val="berschrift3"/>
    <w:next w:val="Standard"/>
    <w:link w:val="berschrift4Zchn"/>
    <w:uiPriority w:val="9"/>
    <w:semiHidden/>
    <w:qFormat/>
    <w:rsid w:val="003B3788"/>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PHT Zchn"/>
    <w:basedOn w:val="Absatz-Standardschriftart"/>
    <w:link w:val="berschrift1"/>
    <w:uiPriority w:val="9"/>
    <w:rsid w:val="00793FBE"/>
    <w:rPr>
      <w:rFonts w:ascii="Arial" w:eastAsiaTheme="majorEastAsia" w:hAnsi="Arial" w:cstheme="majorBidi"/>
      <w:bCs/>
      <w:sz w:val="28"/>
      <w:szCs w:val="28"/>
    </w:rPr>
  </w:style>
  <w:style w:type="character" w:customStyle="1" w:styleId="berschrift2Zchn">
    <w:name w:val="Überschrift 2 Zchn"/>
    <w:aliases w:val="Überschrift 2 PHT Zchn"/>
    <w:basedOn w:val="Absatz-Standardschriftart"/>
    <w:link w:val="berschrift2"/>
    <w:uiPriority w:val="9"/>
    <w:rsid w:val="00BF6529"/>
    <w:rPr>
      <w:rFonts w:ascii="Arial" w:eastAsiaTheme="majorEastAsia" w:hAnsi="Arial" w:cstheme="majorBidi"/>
      <w:bCs/>
      <w:sz w:val="24"/>
      <w:szCs w:val="26"/>
      <w:shd w:val="clear" w:color="C6D9F1" w:themeColor="text2" w:themeTint="33" w:fill="auto"/>
    </w:rPr>
  </w:style>
  <w:style w:type="character" w:customStyle="1" w:styleId="berschrift3Zchn">
    <w:name w:val="Überschrift 3 Zchn"/>
    <w:basedOn w:val="Absatz-Standardschriftart"/>
    <w:link w:val="berschrift3"/>
    <w:uiPriority w:val="9"/>
    <w:rsid w:val="000C4C65"/>
    <w:rPr>
      <w:rFonts w:ascii="Arial" w:eastAsiaTheme="majorEastAsia" w:hAnsi="Arial" w:cstheme="majorBidi"/>
      <w:bCs/>
      <w:sz w:val="24"/>
    </w:rPr>
  </w:style>
  <w:style w:type="character" w:customStyle="1" w:styleId="berschrift4Zchn">
    <w:name w:val="Überschrift 4 Zchn"/>
    <w:basedOn w:val="Absatz-Standardschriftart"/>
    <w:link w:val="berschrift4"/>
    <w:uiPriority w:val="9"/>
    <w:semiHidden/>
    <w:rsid w:val="003B3788"/>
    <w:rPr>
      <w:rFonts w:ascii="Arial" w:eastAsiaTheme="majorEastAsia" w:hAnsi="Arial" w:cstheme="majorBidi"/>
      <w:bCs/>
      <w:sz w:val="24"/>
    </w:rPr>
  </w:style>
  <w:style w:type="paragraph" w:styleId="Titel">
    <w:name w:val="Title"/>
    <w:basedOn w:val="Standard"/>
    <w:next w:val="Standard"/>
    <w:link w:val="TitelZchn"/>
    <w:uiPriority w:val="10"/>
    <w:semiHidden/>
    <w:qFormat/>
    <w:rsid w:val="001D00B1"/>
    <w:pPr>
      <w:framePr w:wrap="notBeside" w:vAnchor="text" w:hAnchor="text" w:y="1"/>
      <w:spacing w:before="240" w:line="240" w:lineRule="auto"/>
      <w:contextualSpacing/>
    </w:pPr>
    <w:rPr>
      <w:rFonts w:eastAsiaTheme="majorEastAsia" w:cstheme="majorBidi"/>
      <w:b/>
      <w:spacing w:val="5"/>
      <w:kern w:val="28"/>
      <w:sz w:val="52"/>
      <w:szCs w:val="52"/>
      <w:lang w:val="de-AT"/>
    </w:rPr>
  </w:style>
  <w:style w:type="character" w:customStyle="1" w:styleId="TitelZchn">
    <w:name w:val="Titel Zchn"/>
    <w:basedOn w:val="Absatz-Standardschriftart"/>
    <w:link w:val="Titel"/>
    <w:uiPriority w:val="10"/>
    <w:semiHidden/>
    <w:rsid w:val="003B3788"/>
    <w:rPr>
      <w:rFonts w:ascii="Arial" w:eastAsiaTheme="majorEastAsia" w:hAnsi="Arial" w:cstheme="majorBidi"/>
      <w:b/>
      <w:spacing w:val="5"/>
      <w:kern w:val="28"/>
      <w:sz w:val="52"/>
      <w:szCs w:val="52"/>
    </w:rPr>
  </w:style>
  <w:style w:type="paragraph" w:styleId="Listenabsatz">
    <w:name w:val="List Paragraph"/>
    <w:basedOn w:val="Standard"/>
    <w:uiPriority w:val="34"/>
    <w:unhideWhenUsed/>
    <w:qFormat/>
    <w:rsid w:val="00E26F5B"/>
    <w:pPr>
      <w:numPr>
        <w:numId w:val="6"/>
      </w:numPr>
      <w:contextualSpacing/>
    </w:pPr>
    <w:rPr>
      <w:rFonts w:eastAsiaTheme="minorHAnsi" w:cstheme="minorBidi"/>
      <w:lang w:val="de-AT"/>
    </w:rPr>
  </w:style>
  <w:style w:type="paragraph" w:styleId="Inhaltsverzeichnisberschrift">
    <w:name w:val="TOC Heading"/>
    <w:basedOn w:val="berschrift1"/>
    <w:next w:val="Standard"/>
    <w:uiPriority w:val="39"/>
    <w:unhideWhenUsed/>
    <w:qFormat/>
    <w:rsid w:val="00E474CF"/>
    <w:pPr>
      <w:numPr>
        <w:numId w:val="0"/>
      </w:numPr>
      <w:outlineLvl w:val="9"/>
    </w:pPr>
    <w:rPr>
      <w:lang w:val="de-DE"/>
    </w:rPr>
  </w:style>
  <w:style w:type="paragraph" w:styleId="Beschriftung">
    <w:name w:val="caption"/>
    <w:basedOn w:val="Standard"/>
    <w:next w:val="Standard"/>
    <w:uiPriority w:val="35"/>
    <w:semiHidden/>
    <w:unhideWhenUsed/>
    <w:qFormat/>
    <w:rsid w:val="004E543A"/>
    <w:pPr>
      <w:spacing w:line="240" w:lineRule="auto"/>
    </w:pPr>
    <w:rPr>
      <w:rFonts w:eastAsiaTheme="minorHAnsi" w:cstheme="minorBidi"/>
      <w:bCs/>
      <w:sz w:val="18"/>
      <w:szCs w:val="18"/>
      <w:lang w:val="de-AT"/>
    </w:rPr>
  </w:style>
  <w:style w:type="character" w:styleId="Fett">
    <w:name w:val="Strong"/>
    <w:aliases w:val="Inhaltsverzeichnis"/>
    <w:basedOn w:val="Absatz-Standardschriftart"/>
    <w:uiPriority w:val="22"/>
    <w:semiHidden/>
    <w:unhideWhenUsed/>
    <w:qFormat/>
    <w:rsid w:val="00536672"/>
    <w:rPr>
      <w:rFonts w:ascii="Arial" w:hAnsi="Arial"/>
      <w:b/>
      <w:bCs/>
      <w:color w:val="auto"/>
      <w:sz w:val="28"/>
    </w:rPr>
  </w:style>
  <w:style w:type="paragraph" w:styleId="Kopfzeile">
    <w:name w:val="header"/>
    <w:basedOn w:val="Standard"/>
    <w:link w:val="KopfzeileZchn"/>
    <w:uiPriority w:val="99"/>
    <w:unhideWhenUsed/>
    <w:rsid w:val="00C5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42"/>
    <w:rPr>
      <w:rFonts w:ascii="Calibri" w:eastAsia="Calibri" w:hAnsi="Calibri" w:cs="Times New Roman"/>
      <w:lang w:val="de-DE"/>
    </w:rPr>
  </w:style>
  <w:style w:type="paragraph" w:styleId="Fuzeile">
    <w:name w:val="footer"/>
    <w:basedOn w:val="Standard"/>
    <w:link w:val="FuzeileZchn"/>
    <w:uiPriority w:val="99"/>
    <w:unhideWhenUsed/>
    <w:rsid w:val="00C509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942"/>
    <w:rPr>
      <w:rFonts w:ascii="Calibri" w:eastAsia="Calibri" w:hAnsi="Calibri" w:cs="Times New Roman"/>
      <w:lang w:val="de-DE"/>
    </w:rPr>
  </w:style>
  <w:style w:type="paragraph" w:styleId="Sprechblasentext">
    <w:name w:val="Balloon Text"/>
    <w:basedOn w:val="Standard"/>
    <w:link w:val="SprechblasentextZchn"/>
    <w:uiPriority w:val="99"/>
    <w:semiHidden/>
    <w:unhideWhenUsed/>
    <w:rsid w:val="00B11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F1D"/>
    <w:rPr>
      <w:rFonts w:ascii="Tahoma" w:eastAsia="Calibri" w:hAnsi="Tahoma" w:cs="Tahoma"/>
      <w:sz w:val="16"/>
      <w:szCs w:val="16"/>
      <w:lang w:val="de-DE"/>
    </w:rPr>
  </w:style>
  <w:style w:type="paragraph" w:styleId="Verzeichnis1">
    <w:name w:val="toc 1"/>
    <w:basedOn w:val="Standard"/>
    <w:next w:val="Standard"/>
    <w:autoRedefine/>
    <w:uiPriority w:val="39"/>
    <w:unhideWhenUsed/>
    <w:rsid w:val="00750374"/>
    <w:pPr>
      <w:tabs>
        <w:tab w:val="left" w:pos="709"/>
        <w:tab w:val="right" w:leader="dot" w:pos="9062"/>
      </w:tabs>
    </w:pPr>
  </w:style>
  <w:style w:type="paragraph" w:styleId="Verzeichnis2">
    <w:name w:val="toc 2"/>
    <w:basedOn w:val="Standard"/>
    <w:next w:val="Standard"/>
    <w:autoRedefine/>
    <w:uiPriority w:val="39"/>
    <w:unhideWhenUsed/>
    <w:rsid w:val="00750374"/>
    <w:pPr>
      <w:tabs>
        <w:tab w:val="left" w:pos="709"/>
        <w:tab w:val="right" w:leader="dot" w:pos="9072"/>
      </w:tabs>
      <w:ind w:left="709" w:right="283" w:hanging="709"/>
    </w:pPr>
  </w:style>
  <w:style w:type="paragraph" w:styleId="Verzeichnis3">
    <w:name w:val="toc 3"/>
    <w:basedOn w:val="Standard"/>
    <w:next w:val="Standard"/>
    <w:autoRedefine/>
    <w:uiPriority w:val="39"/>
    <w:unhideWhenUsed/>
    <w:rsid w:val="00750374"/>
    <w:pPr>
      <w:tabs>
        <w:tab w:val="left" w:pos="709"/>
        <w:tab w:val="right" w:leader="dot" w:pos="9062"/>
      </w:tabs>
      <w:ind w:left="709" w:hanging="709"/>
      <w:jc w:val="left"/>
    </w:pPr>
  </w:style>
  <w:style w:type="character" w:styleId="Hyperlink">
    <w:name w:val="Hyperlink"/>
    <w:basedOn w:val="Absatz-Standardschriftart"/>
    <w:uiPriority w:val="99"/>
    <w:unhideWhenUsed/>
    <w:rsid w:val="0042249C"/>
    <w:rPr>
      <w:color w:val="0000FF" w:themeColor="hyperlink"/>
      <w:u w:val="single"/>
    </w:rPr>
  </w:style>
  <w:style w:type="character" w:styleId="Platzhaltertext">
    <w:name w:val="Placeholder Text"/>
    <w:basedOn w:val="Absatz-Standardschriftart"/>
    <w:uiPriority w:val="99"/>
    <w:semiHidden/>
    <w:rsid w:val="006C2E20"/>
    <w:rPr>
      <w:color w:val="808080"/>
    </w:rPr>
  </w:style>
  <w:style w:type="paragraph" w:styleId="Funotentext">
    <w:name w:val="footnote text"/>
    <w:basedOn w:val="Standard"/>
    <w:link w:val="FunotentextZchn"/>
    <w:uiPriority w:val="99"/>
    <w:unhideWhenUsed/>
    <w:rsid w:val="004B383B"/>
    <w:pPr>
      <w:spacing w:after="0" w:line="240" w:lineRule="auto"/>
    </w:pPr>
    <w:rPr>
      <w:szCs w:val="24"/>
    </w:rPr>
  </w:style>
  <w:style w:type="character" w:customStyle="1" w:styleId="FunotentextZchn">
    <w:name w:val="Fußnotentext Zchn"/>
    <w:basedOn w:val="Absatz-Standardschriftart"/>
    <w:link w:val="Funotentext"/>
    <w:uiPriority w:val="99"/>
    <w:rsid w:val="004B383B"/>
    <w:rPr>
      <w:rFonts w:ascii="Arial" w:eastAsia="Calibri" w:hAnsi="Arial" w:cs="Times New Roman"/>
      <w:sz w:val="24"/>
      <w:szCs w:val="24"/>
      <w:lang w:val="de-DE"/>
    </w:rPr>
  </w:style>
  <w:style w:type="character" w:styleId="Funotenzeichen">
    <w:name w:val="footnote reference"/>
    <w:basedOn w:val="Absatz-Standardschriftart"/>
    <w:uiPriority w:val="99"/>
    <w:unhideWhenUsed/>
    <w:rsid w:val="004B383B"/>
    <w:rPr>
      <w:vertAlign w:val="superscript"/>
    </w:rPr>
  </w:style>
  <w:style w:type="character" w:styleId="BesuchterHyperlink">
    <w:name w:val="FollowedHyperlink"/>
    <w:basedOn w:val="Absatz-Standardschriftart"/>
    <w:uiPriority w:val="99"/>
    <w:semiHidden/>
    <w:unhideWhenUsed/>
    <w:rsid w:val="0008180A"/>
    <w:rPr>
      <w:color w:val="800080" w:themeColor="followedHyperlink"/>
      <w:u w:val="single"/>
    </w:rPr>
  </w:style>
  <w:style w:type="paragraph" w:styleId="Index1">
    <w:name w:val="index 1"/>
    <w:basedOn w:val="Standard"/>
    <w:next w:val="Standard"/>
    <w:autoRedefine/>
    <w:uiPriority w:val="99"/>
    <w:unhideWhenUsed/>
    <w:rsid w:val="00836C0D"/>
    <w:pPr>
      <w:spacing w:after="0"/>
      <w:ind w:left="240" w:hanging="240"/>
    </w:pPr>
    <w:rPr>
      <w:rFonts w:asciiTheme="minorHAnsi" w:hAnsiTheme="minorHAnsi"/>
      <w:sz w:val="18"/>
      <w:szCs w:val="18"/>
    </w:rPr>
  </w:style>
  <w:style w:type="paragraph" w:styleId="Index2">
    <w:name w:val="index 2"/>
    <w:basedOn w:val="Standard"/>
    <w:next w:val="Standard"/>
    <w:autoRedefine/>
    <w:uiPriority w:val="99"/>
    <w:unhideWhenUsed/>
    <w:rsid w:val="00836C0D"/>
    <w:pPr>
      <w:spacing w:after="0"/>
      <w:ind w:left="480" w:hanging="240"/>
    </w:pPr>
    <w:rPr>
      <w:rFonts w:asciiTheme="minorHAnsi" w:hAnsiTheme="minorHAnsi"/>
      <w:sz w:val="18"/>
      <w:szCs w:val="18"/>
    </w:rPr>
  </w:style>
  <w:style w:type="paragraph" w:styleId="Index3">
    <w:name w:val="index 3"/>
    <w:basedOn w:val="Standard"/>
    <w:next w:val="Standard"/>
    <w:autoRedefine/>
    <w:uiPriority w:val="99"/>
    <w:unhideWhenUsed/>
    <w:rsid w:val="00836C0D"/>
    <w:pPr>
      <w:spacing w:after="0"/>
      <w:ind w:left="720" w:hanging="240"/>
    </w:pPr>
    <w:rPr>
      <w:rFonts w:asciiTheme="minorHAnsi" w:hAnsiTheme="minorHAnsi"/>
      <w:sz w:val="18"/>
      <w:szCs w:val="18"/>
    </w:rPr>
  </w:style>
  <w:style w:type="paragraph" w:styleId="Index4">
    <w:name w:val="index 4"/>
    <w:basedOn w:val="Standard"/>
    <w:next w:val="Standard"/>
    <w:autoRedefine/>
    <w:uiPriority w:val="99"/>
    <w:unhideWhenUsed/>
    <w:rsid w:val="00836C0D"/>
    <w:pPr>
      <w:spacing w:after="0"/>
      <w:ind w:left="960" w:hanging="240"/>
    </w:pPr>
    <w:rPr>
      <w:rFonts w:asciiTheme="minorHAnsi" w:hAnsiTheme="minorHAnsi"/>
      <w:sz w:val="18"/>
      <w:szCs w:val="18"/>
    </w:rPr>
  </w:style>
  <w:style w:type="paragraph" w:styleId="Index5">
    <w:name w:val="index 5"/>
    <w:basedOn w:val="Standard"/>
    <w:next w:val="Standard"/>
    <w:autoRedefine/>
    <w:uiPriority w:val="99"/>
    <w:unhideWhenUsed/>
    <w:rsid w:val="00836C0D"/>
    <w:pPr>
      <w:spacing w:after="0"/>
      <w:ind w:left="1200" w:hanging="240"/>
    </w:pPr>
    <w:rPr>
      <w:rFonts w:asciiTheme="minorHAnsi" w:hAnsiTheme="minorHAnsi"/>
      <w:sz w:val="18"/>
      <w:szCs w:val="18"/>
    </w:rPr>
  </w:style>
  <w:style w:type="paragraph" w:styleId="Index6">
    <w:name w:val="index 6"/>
    <w:basedOn w:val="Standard"/>
    <w:next w:val="Standard"/>
    <w:autoRedefine/>
    <w:uiPriority w:val="99"/>
    <w:unhideWhenUsed/>
    <w:rsid w:val="00836C0D"/>
    <w:pPr>
      <w:spacing w:after="0"/>
      <w:ind w:left="1440" w:hanging="240"/>
    </w:pPr>
    <w:rPr>
      <w:rFonts w:asciiTheme="minorHAnsi" w:hAnsiTheme="minorHAnsi"/>
      <w:sz w:val="18"/>
      <w:szCs w:val="18"/>
    </w:rPr>
  </w:style>
  <w:style w:type="paragraph" w:styleId="Index7">
    <w:name w:val="index 7"/>
    <w:basedOn w:val="Standard"/>
    <w:next w:val="Standard"/>
    <w:autoRedefine/>
    <w:uiPriority w:val="99"/>
    <w:unhideWhenUsed/>
    <w:rsid w:val="00836C0D"/>
    <w:pPr>
      <w:spacing w:after="0"/>
      <w:ind w:left="1680" w:hanging="240"/>
    </w:pPr>
    <w:rPr>
      <w:rFonts w:asciiTheme="minorHAnsi" w:hAnsiTheme="minorHAnsi"/>
      <w:sz w:val="18"/>
      <w:szCs w:val="18"/>
    </w:rPr>
  </w:style>
  <w:style w:type="paragraph" w:styleId="Index8">
    <w:name w:val="index 8"/>
    <w:basedOn w:val="Standard"/>
    <w:next w:val="Standard"/>
    <w:autoRedefine/>
    <w:uiPriority w:val="99"/>
    <w:unhideWhenUsed/>
    <w:rsid w:val="00836C0D"/>
    <w:pPr>
      <w:spacing w:after="0"/>
      <w:ind w:left="1920" w:hanging="240"/>
    </w:pPr>
    <w:rPr>
      <w:rFonts w:asciiTheme="minorHAnsi" w:hAnsiTheme="minorHAnsi"/>
      <w:sz w:val="18"/>
      <w:szCs w:val="18"/>
    </w:rPr>
  </w:style>
  <w:style w:type="paragraph" w:styleId="Index9">
    <w:name w:val="index 9"/>
    <w:basedOn w:val="Standard"/>
    <w:next w:val="Standard"/>
    <w:autoRedefine/>
    <w:uiPriority w:val="99"/>
    <w:unhideWhenUsed/>
    <w:rsid w:val="00836C0D"/>
    <w:pPr>
      <w:spacing w:after="0"/>
      <w:ind w:left="2160" w:hanging="240"/>
    </w:pPr>
    <w:rPr>
      <w:rFonts w:asciiTheme="minorHAnsi" w:hAnsiTheme="minorHAnsi"/>
      <w:sz w:val="18"/>
      <w:szCs w:val="18"/>
    </w:rPr>
  </w:style>
  <w:style w:type="paragraph" w:styleId="Indexberschrift">
    <w:name w:val="index heading"/>
    <w:basedOn w:val="Standard"/>
    <w:next w:val="Index1"/>
    <w:uiPriority w:val="99"/>
    <w:unhideWhenUsed/>
    <w:rsid w:val="00836C0D"/>
    <w:pPr>
      <w:pBdr>
        <w:top w:val="single" w:sz="12" w:space="0" w:color="auto"/>
      </w:pBdr>
      <w:spacing w:before="360" w:after="240"/>
    </w:pPr>
    <w:rPr>
      <w:rFonts w:asciiTheme="minorHAnsi" w:hAnsiTheme="minorHAnsi"/>
      <w:i/>
      <w:sz w:val="26"/>
      <w:szCs w:val="26"/>
    </w:rPr>
  </w:style>
  <w:style w:type="table" w:styleId="Tabellenraster">
    <w:name w:val="Table Grid"/>
    <w:basedOn w:val="NormaleTabelle"/>
    <w:uiPriority w:val="59"/>
    <w:rsid w:val="00E22E88"/>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043302">
      <w:bodyDiv w:val="1"/>
      <w:marLeft w:val="0"/>
      <w:marRight w:val="0"/>
      <w:marTop w:val="0"/>
      <w:marBottom w:val="0"/>
      <w:divBdr>
        <w:top w:val="none" w:sz="0" w:space="0" w:color="auto"/>
        <w:left w:val="none" w:sz="0" w:space="0" w:color="auto"/>
        <w:bottom w:val="none" w:sz="0" w:space="0" w:color="auto"/>
        <w:right w:val="none" w:sz="0" w:space="0" w:color="auto"/>
      </w:divBdr>
      <w:divsChild>
        <w:div w:id="195237777">
          <w:marLeft w:val="0"/>
          <w:marRight w:val="0"/>
          <w:marTop w:val="0"/>
          <w:marBottom w:val="0"/>
          <w:divBdr>
            <w:top w:val="none" w:sz="0" w:space="0" w:color="auto"/>
            <w:left w:val="none" w:sz="0" w:space="0" w:color="auto"/>
            <w:bottom w:val="none" w:sz="0" w:space="0" w:color="auto"/>
            <w:right w:val="none" w:sz="0" w:space="0" w:color="auto"/>
          </w:divBdr>
        </w:div>
        <w:div w:id="560756274">
          <w:marLeft w:val="0"/>
          <w:marRight w:val="0"/>
          <w:marTop w:val="0"/>
          <w:marBottom w:val="0"/>
          <w:divBdr>
            <w:top w:val="none" w:sz="0" w:space="0" w:color="auto"/>
            <w:left w:val="none" w:sz="0" w:space="0" w:color="auto"/>
            <w:bottom w:val="none" w:sz="0" w:space="0" w:color="auto"/>
            <w:right w:val="none" w:sz="0" w:space="0" w:color="auto"/>
          </w:divBdr>
        </w:div>
        <w:div w:id="2049599577">
          <w:marLeft w:val="0"/>
          <w:marRight w:val="0"/>
          <w:marTop w:val="0"/>
          <w:marBottom w:val="0"/>
          <w:divBdr>
            <w:top w:val="none" w:sz="0" w:space="0" w:color="auto"/>
            <w:left w:val="none" w:sz="0" w:space="0" w:color="auto"/>
            <w:bottom w:val="none" w:sz="0" w:space="0" w:color="auto"/>
            <w:right w:val="none" w:sz="0" w:space="0" w:color="auto"/>
          </w:divBdr>
        </w:div>
        <w:div w:id="1091466914">
          <w:marLeft w:val="0"/>
          <w:marRight w:val="0"/>
          <w:marTop w:val="0"/>
          <w:marBottom w:val="0"/>
          <w:divBdr>
            <w:top w:val="none" w:sz="0" w:space="0" w:color="auto"/>
            <w:left w:val="none" w:sz="0" w:space="0" w:color="auto"/>
            <w:bottom w:val="none" w:sz="0" w:space="0" w:color="auto"/>
            <w:right w:val="none" w:sz="0" w:space="0" w:color="auto"/>
          </w:divBdr>
        </w:div>
        <w:div w:id="1439596110">
          <w:marLeft w:val="0"/>
          <w:marRight w:val="0"/>
          <w:marTop w:val="0"/>
          <w:marBottom w:val="0"/>
          <w:divBdr>
            <w:top w:val="none" w:sz="0" w:space="0" w:color="auto"/>
            <w:left w:val="none" w:sz="0" w:space="0" w:color="auto"/>
            <w:bottom w:val="none" w:sz="0" w:space="0" w:color="auto"/>
            <w:right w:val="none" w:sz="0" w:space="0" w:color="auto"/>
          </w:divBdr>
        </w:div>
        <w:div w:id="686755553">
          <w:marLeft w:val="0"/>
          <w:marRight w:val="0"/>
          <w:marTop w:val="0"/>
          <w:marBottom w:val="0"/>
          <w:divBdr>
            <w:top w:val="none" w:sz="0" w:space="0" w:color="auto"/>
            <w:left w:val="none" w:sz="0" w:space="0" w:color="auto"/>
            <w:bottom w:val="none" w:sz="0" w:space="0" w:color="auto"/>
            <w:right w:val="none" w:sz="0" w:space="0" w:color="auto"/>
          </w:divBdr>
        </w:div>
        <w:div w:id="1419017082">
          <w:marLeft w:val="0"/>
          <w:marRight w:val="0"/>
          <w:marTop w:val="0"/>
          <w:marBottom w:val="0"/>
          <w:divBdr>
            <w:top w:val="none" w:sz="0" w:space="0" w:color="auto"/>
            <w:left w:val="none" w:sz="0" w:space="0" w:color="auto"/>
            <w:bottom w:val="none" w:sz="0" w:space="0" w:color="auto"/>
            <w:right w:val="none" w:sz="0" w:space="0" w:color="auto"/>
          </w:divBdr>
        </w:div>
        <w:div w:id="912011684">
          <w:marLeft w:val="0"/>
          <w:marRight w:val="0"/>
          <w:marTop w:val="0"/>
          <w:marBottom w:val="0"/>
          <w:divBdr>
            <w:top w:val="none" w:sz="0" w:space="0" w:color="auto"/>
            <w:left w:val="none" w:sz="0" w:space="0" w:color="auto"/>
            <w:bottom w:val="none" w:sz="0" w:space="0" w:color="auto"/>
            <w:right w:val="none" w:sz="0" w:space="0" w:color="auto"/>
          </w:divBdr>
        </w:div>
        <w:div w:id="1926649022">
          <w:marLeft w:val="0"/>
          <w:marRight w:val="0"/>
          <w:marTop w:val="0"/>
          <w:marBottom w:val="0"/>
          <w:divBdr>
            <w:top w:val="none" w:sz="0" w:space="0" w:color="auto"/>
            <w:left w:val="none" w:sz="0" w:space="0" w:color="auto"/>
            <w:bottom w:val="none" w:sz="0" w:space="0" w:color="auto"/>
            <w:right w:val="none" w:sz="0" w:space="0" w:color="auto"/>
          </w:divBdr>
        </w:div>
        <w:div w:id="189104045">
          <w:marLeft w:val="0"/>
          <w:marRight w:val="0"/>
          <w:marTop w:val="0"/>
          <w:marBottom w:val="0"/>
          <w:divBdr>
            <w:top w:val="none" w:sz="0" w:space="0" w:color="auto"/>
            <w:left w:val="none" w:sz="0" w:space="0" w:color="auto"/>
            <w:bottom w:val="none" w:sz="0" w:space="0" w:color="auto"/>
            <w:right w:val="none" w:sz="0" w:space="0" w:color="auto"/>
          </w:divBdr>
        </w:div>
        <w:div w:id="732892480">
          <w:marLeft w:val="0"/>
          <w:marRight w:val="0"/>
          <w:marTop w:val="0"/>
          <w:marBottom w:val="0"/>
          <w:divBdr>
            <w:top w:val="none" w:sz="0" w:space="0" w:color="auto"/>
            <w:left w:val="none" w:sz="0" w:space="0" w:color="auto"/>
            <w:bottom w:val="none" w:sz="0" w:space="0" w:color="auto"/>
            <w:right w:val="none" w:sz="0" w:space="0" w:color="auto"/>
          </w:divBdr>
        </w:div>
        <w:div w:id="1501044942">
          <w:marLeft w:val="0"/>
          <w:marRight w:val="0"/>
          <w:marTop w:val="0"/>
          <w:marBottom w:val="0"/>
          <w:divBdr>
            <w:top w:val="none" w:sz="0" w:space="0" w:color="auto"/>
            <w:left w:val="none" w:sz="0" w:space="0" w:color="auto"/>
            <w:bottom w:val="none" w:sz="0" w:space="0" w:color="auto"/>
            <w:right w:val="none" w:sz="0" w:space="0" w:color="auto"/>
          </w:divBdr>
        </w:div>
      </w:divsChild>
    </w:div>
    <w:div w:id="448933357">
      <w:bodyDiv w:val="1"/>
      <w:marLeft w:val="0"/>
      <w:marRight w:val="0"/>
      <w:marTop w:val="0"/>
      <w:marBottom w:val="0"/>
      <w:divBdr>
        <w:top w:val="none" w:sz="0" w:space="0" w:color="auto"/>
        <w:left w:val="none" w:sz="0" w:space="0" w:color="auto"/>
        <w:bottom w:val="none" w:sz="0" w:space="0" w:color="auto"/>
        <w:right w:val="none" w:sz="0" w:space="0" w:color="auto"/>
      </w:divBdr>
      <w:divsChild>
        <w:div w:id="666439020">
          <w:marLeft w:val="0"/>
          <w:marRight w:val="0"/>
          <w:marTop w:val="0"/>
          <w:marBottom w:val="0"/>
          <w:divBdr>
            <w:top w:val="none" w:sz="0" w:space="0" w:color="auto"/>
            <w:left w:val="none" w:sz="0" w:space="0" w:color="auto"/>
            <w:bottom w:val="none" w:sz="0" w:space="0" w:color="auto"/>
            <w:right w:val="none" w:sz="0" w:space="0" w:color="auto"/>
          </w:divBdr>
        </w:div>
        <w:div w:id="52429787">
          <w:marLeft w:val="0"/>
          <w:marRight w:val="0"/>
          <w:marTop w:val="0"/>
          <w:marBottom w:val="0"/>
          <w:divBdr>
            <w:top w:val="none" w:sz="0" w:space="0" w:color="auto"/>
            <w:left w:val="none" w:sz="0" w:space="0" w:color="auto"/>
            <w:bottom w:val="none" w:sz="0" w:space="0" w:color="auto"/>
            <w:right w:val="none" w:sz="0" w:space="0" w:color="auto"/>
          </w:divBdr>
        </w:div>
        <w:div w:id="2031446016">
          <w:marLeft w:val="0"/>
          <w:marRight w:val="0"/>
          <w:marTop w:val="0"/>
          <w:marBottom w:val="0"/>
          <w:divBdr>
            <w:top w:val="none" w:sz="0" w:space="0" w:color="auto"/>
            <w:left w:val="none" w:sz="0" w:space="0" w:color="auto"/>
            <w:bottom w:val="none" w:sz="0" w:space="0" w:color="auto"/>
            <w:right w:val="none" w:sz="0" w:space="0" w:color="auto"/>
          </w:divBdr>
        </w:div>
        <w:div w:id="1900554875">
          <w:marLeft w:val="0"/>
          <w:marRight w:val="0"/>
          <w:marTop w:val="0"/>
          <w:marBottom w:val="0"/>
          <w:divBdr>
            <w:top w:val="none" w:sz="0" w:space="0" w:color="auto"/>
            <w:left w:val="none" w:sz="0" w:space="0" w:color="auto"/>
            <w:bottom w:val="none" w:sz="0" w:space="0" w:color="auto"/>
            <w:right w:val="none" w:sz="0" w:space="0" w:color="auto"/>
          </w:divBdr>
        </w:div>
        <w:div w:id="1129057407">
          <w:marLeft w:val="0"/>
          <w:marRight w:val="0"/>
          <w:marTop w:val="0"/>
          <w:marBottom w:val="0"/>
          <w:divBdr>
            <w:top w:val="none" w:sz="0" w:space="0" w:color="auto"/>
            <w:left w:val="none" w:sz="0" w:space="0" w:color="auto"/>
            <w:bottom w:val="none" w:sz="0" w:space="0" w:color="auto"/>
            <w:right w:val="none" w:sz="0" w:space="0" w:color="auto"/>
          </w:divBdr>
        </w:div>
        <w:div w:id="1680540773">
          <w:marLeft w:val="0"/>
          <w:marRight w:val="0"/>
          <w:marTop w:val="0"/>
          <w:marBottom w:val="0"/>
          <w:divBdr>
            <w:top w:val="none" w:sz="0" w:space="0" w:color="auto"/>
            <w:left w:val="none" w:sz="0" w:space="0" w:color="auto"/>
            <w:bottom w:val="none" w:sz="0" w:space="0" w:color="auto"/>
            <w:right w:val="none" w:sz="0" w:space="0" w:color="auto"/>
          </w:divBdr>
        </w:div>
        <w:div w:id="490411444">
          <w:marLeft w:val="0"/>
          <w:marRight w:val="0"/>
          <w:marTop w:val="0"/>
          <w:marBottom w:val="0"/>
          <w:divBdr>
            <w:top w:val="none" w:sz="0" w:space="0" w:color="auto"/>
            <w:left w:val="none" w:sz="0" w:space="0" w:color="auto"/>
            <w:bottom w:val="none" w:sz="0" w:space="0" w:color="auto"/>
            <w:right w:val="none" w:sz="0" w:space="0" w:color="auto"/>
          </w:divBdr>
        </w:div>
        <w:div w:id="983269205">
          <w:marLeft w:val="0"/>
          <w:marRight w:val="0"/>
          <w:marTop w:val="0"/>
          <w:marBottom w:val="0"/>
          <w:divBdr>
            <w:top w:val="none" w:sz="0" w:space="0" w:color="auto"/>
            <w:left w:val="none" w:sz="0" w:space="0" w:color="auto"/>
            <w:bottom w:val="none" w:sz="0" w:space="0" w:color="auto"/>
            <w:right w:val="none" w:sz="0" w:space="0" w:color="auto"/>
          </w:divBdr>
        </w:div>
        <w:div w:id="2074304127">
          <w:marLeft w:val="0"/>
          <w:marRight w:val="0"/>
          <w:marTop w:val="0"/>
          <w:marBottom w:val="0"/>
          <w:divBdr>
            <w:top w:val="none" w:sz="0" w:space="0" w:color="auto"/>
            <w:left w:val="none" w:sz="0" w:space="0" w:color="auto"/>
            <w:bottom w:val="none" w:sz="0" w:space="0" w:color="auto"/>
            <w:right w:val="none" w:sz="0" w:space="0" w:color="auto"/>
          </w:divBdr>
        </w:div>
        <w:div w:id="1512913044">
          <w:marLeft w:val="0"/>
          <w:marRight w:val="0"/>
          <w:marTop w:val="0"/>
          <w:marBottom w:val="0"/>
          <w:divBdr>
            <w:top w:val="none" w:sz="0" w:space="0" w:color="auto"/>
            <w:left w:val="none" w:sz="0" w:space="0" w:color="auto"/>
            <w:bottom w:val="none" w:sz="0" w:space="0" w:color="auto"/>
            <w:right w:val="none" w:sz="0" w:space="0" w:color="auto"/>
          </w:divBdr>
        </w:div>
        <w:div w:id="696351412">
          <w:marLeft w:val="0"/>
          <w:marRight w:val="0"/>
          <w:marTop w:val="0"/>
          <w:marBottom w:val="0"/>
          <w:divBdr>
            <w:top w:val="none" w:sz="0" w:space="0" w:color="auto"/>
            <w:left w:val="none" w:sz="0" w:space="0" w:color="auto"/>
            <w:bottom w:val="none" w:sz="0" w:space="0" w:color="auto"/>
            <w:right w:val="none" w:sz="0" w:space="0" w:color="auto"/>
          </w:divBdr>
        </w:div>
        <w:div w:id="1750231848">
          <w:marLeft w:val="0"/>
          <w:marRight w:val="0"/>
          <w:marTop w:val="0"/>
          <w:marBottom w:val="0"/>
          <w:divBdr>
            <w:top w:val="none" w:sz="0" w:space="0" w:color="auto"/>
            <w:left w:val="none" w:sz="0" w:space="0" w:color="auto"/>
            <w:bottom w:val="none" w:sz="0" w:space="0" w:color="auto"/>
            <w:right w:val="none" w:sz="0" w:space="0" w:color="auto"/>
          </w:divBdr>
        </w:div>
        <w:div w:id="2091002963">
          <w:marLeft w:val="0"/>
          <w:marRight w:val="0"/>
          <w:marTop w:val="0"/>
          <w:marBottom w:val="0"/>
          <w:divBdr>
            <w:top w:val="none" w:sz="0" w:space="0" w:color="auto"/>
            <w:left w:val="none" w:sz="0" w:space="0" w:color="auto"/>
            <w:bottom w:val="none" w:sz="0" w:space="0" w:color="auto"/>
            <w:right w:val="none" w:sz="0" w:space="0" w:color="auto"/>
          </w:divBdr>
        </w:div>
        <w:div w:id="1993409130">
          <w:marLeft w:val="0"/>
          <w:marRight w:val="0"/>
          <w:marTop w:val="0"/>
          <w:marBottom w:val="0"/>
          <w:divBdr>
            <w:top w:val="none" w:sz="0" w:space="0" w:color="auto"/>
            <w:left w:val="none" w:sz="0" w:space="0" w:color="auto"/>
            <w:bottom w:val="none" w:sz="0" w:space="0" w:color="auto"/>
            <w:right w:val="none" w:sz="0" w:space="0" w:color="auto"/>
          </w:divBdr>
        </w:div>
        <w:div w:id="719130088">
          <w:marLeft w:val="0"/>
          <w:marRight w:val="0"/>
          <w:marTop w:val="0"/>
          <w:marBottom w:val="0"/>
          <w:divBdr>
            <w:top w:val="none" w:sz="0" w:space="0" w:color="auto"/>
            <w:left w:val="none" w:sz="0" w:space="0" w:color="auto"/>
            <w:bottom w:val="none" w:sz="0" w:space="0" w:color="auto"/>
            <w:right w:val="none" w:sz="0" w:space="0" w:color="auto"/>
          </w:divBdr>
        </w:div>
        <w:div w:id="255139881">
          <w:marLeft w:val="0"/>
          <w:marRight w:val="0"/>
          <w:marTop w:val="0"/>
          <w:marBottom w:val="0"/>
          <w:divBdr>
            <w:top w:val="none" w:sz="0" w:space="0" w:color="auto"/>
            <w:left w:val="none" w:sz="0" w:space="0" w:color="auto"/>
            <w:bottom w:val="none" w:sz="0" w:space="0" w:color="auto"/>
            <w:right w:val="none" w:sz="0" w:space="0" w:color="auto"/>
          </w:divBdr>
        </w:div>
        <w:div w:id="1567646115">
          <w:marLeft w:val="0"/>
          <w:marRight w:val="0"/>
          <w:marTop w:val="0"/>
          <w:marBottom w:val="0"/>
          <w:divBdr>
            <w:top w:val="none" w:sz="0" w:space="0" w:color="auto"/>
            <w:left w:val="none" w:sz="0" w:space="0" w:color="auto"/>
            <w:bottom w:val="none" w:sz="0" w:space="0" w:color="auto"/>
            <w:right w:val="none" w:sz="0" w:space="0" w:color="auto"/>
          </w:divBdr>
        </w:div>
        <w:div w:id="1127893626">
          <w:marLeft w:val="0"/>
          <w:marRight w:val="0"/>
          <w:marTop w:val="0"/>
          <w:marBottom w:val="0"/>
          <w:divBdr>
            <w:top w:val="none" w:sz="0" w:space="0" w:color="auto"/>
            <w:left w:val="none" w:sz="0" w:space="0" w:color="auto"/>
            <w:bottom w:val="none" w:sz="0" w:space="0" w:color="auto"/>
            <w:right w:val="none" w:sz="0" w:space="0" w:color="auto"/>
          </w:divBdr>
        </w:div>
        <w:div w:id="1284001201">
          <w:marLeft w:val="0"/>
          <w:marRight w:val="0"/>
          <w:marTop w:val="0"/>
          <w:marBottom w:val="0"/>
          <w:divBdr>
            <w:top w:val="none" w:sz="0" w:space="0" w:color="auto"/>
            <w:left w:val="none" w:sz="0" w:space="0" w:color="auto"/>
            <w:bottom w:val="none" w:sz="0" w:space="0" w:color="auto"/>
            <w:right w:val="none" w:sz="0" w:space="0" w:color="auto"/>
          </w:divBdr>
        </w:div>
        <w:div w:id="823934877">
          <w:marLeft w:val="0"/>
          <w:marRight w:val="0"/>
          <w:marTop w:val="0"/>
          <w:marBottom w:val="0"/>
          <w:divBdr>
            <w:top w:val="none" w:sz="0" w:space="0" w:color="auto"/>
            <w:left w:val="none" w:sz="0" w:space="0" w:color="auto"/>
            <w:bottom w:val="none" w:sz="0" w:space="0" w:color="auto"/>
            <w:right w:val="none" w:sz="0" w:space="0" w:color="auto"/>
          </w:divBdr>
        </w:div>
        <w:div w:id="186329668">
          <w:marLeft w:val="0"/>
          <w:marRight w:val="0"/>
          <w:marTop w:val="0"/>
          <w:marBottom w:val="0"/>
          <w:divBdr>
            <w:top w:val="none" w:sz="0" w:space="0" w:color="auto"/>
            <w:left w:val="none" w:sz="0" w:space="0" w:color="auto"/>
            <w:bottom w:val="none" w:sz="0" w:space="0" w:color="auto"/>
            <w:right w:val="none" w:sz="0" w:space="0" w:color="auto"/>
          </w:divBdr>
        </w:div>
        <w:div w:id="411438179">
          <w:marLeft w:val="0"/>
          <w:marRight w:val="0"/>
          <w:marTop w:val="0"/>
          <w:marBottom w:val="0"/>
          <w:divBdr>
            <w:top w:val="none" w:sz="0" w:space="0" w:color="auto"/>
            <w:left w:val="none" w:sz="0" w:space="0" w:color="auto"/>
            <w:bottom w:val="none" w:sz="0" w:space="0" w:color="auto"/>
            <w:right w:val="none" w:sz="0" w:space="0" w:color="auto"/>
          </w:divBdr>
        </w:div>
        <w:div w:id="1143810804">
          <w:marLeft w:val="0"/>
          <w:marRight w:val="0"/>
          <w:marTop w:val="0"/>
          <w:marBottom w:val="0"/>
          <w:divBdr>
            <w:top w:val="none" w:sz="0" w:space="0" w:color="auto"/>
            <w:left w:val="none" w:sz="0" w:space="0" w:color="auto"/>
            <w:bottom w:val="none" w:sz="0" w:space="0" w:color="auto"/>
            <w:right w:val="none" w:sz="0" w:space="0" w:color="auto"/>
          </w:divBdr>
        </w:div>
        <w:div w:id="2056196309">
          <w:marLeft w:val="0"/>
          <w:marRight w:val="0"/>
          <w:marTop w:val="0"/>
          <w:marBottom w:val="0"/>
          <w:divBdr>
            <w:top w:val="none" w:sz="0" w:space="0" w:color="auto"/>
            <w:left w:val="none" w:sz="0" w:space="0" w:color="auto"/>
            <w:bottom w:val="none" w:sz="0" w:space="0" w:color="auto"/>
            <w:right w:val="none" w:sz="0" w:space="0" w:color="auto"/>
          </w:divBdr>
        </w:div>
        <w:div w:id="1216625864">
          <w:marLeft w:val="0"/>
          <w:marRight w:val="0"/>
          <w:marTop w:val="0"/>
          <w:marBottom w:val="0"/>
          <w:divBdr>
            <w:top w:val="none" w:sz="0" w:space="0" w:color="auto"/>
            <w:left w:val="none" w:sz="0" w:space="0" w:color="auto"/>
            <w:bottom w:val="none" w:sz="0" w:space="0" w:color="auto"/>
            <w:right w:val="none" w:sz="0" w:space="0" w:color="auto"/>
          </w:divBdr>
        </w:div>
        <w:div w:id="1521091694">
          <w:marLeft w:val="0"/>
          <w:marRight w:val="0"/>
          <w:marTop w:val="0"/>
          <w:marBottom w:val="0"/>
          <w:divBdr>
            <w:top w:val="none" w:sz="0" w:space="0" w:color="auto"/>
            <w:left w:val="none" w:sz="0" w:space="0" w:color="auto"/>
            <w:bottom w:val="none" w:sz="0" w:space="0" w:color="auto"/>
            <w:right w:val="none" w:sz="0" w:space="0" w:color="auto"/>
          </w:divBdr>
        </w:div>
        <w:div w:id="1914193251">
          <w:marLeft w:val="0"/>
          <w:marRight w:val="0"/>
          <w:marTop w:val="0"/>
          <w:marBottom w:val="0"/>
          <w:divBdr>
            <w:top w:val="none" w:sz="0" w:space="0" w:color="auto"/>
            <w:left w:val="none" w:sz="0" w:space="0" w:color="auto"/>
            <w:bottom w:val="none" w:sz="0" w:space="0" w:color="auto"/>
            <w:right w:val="none" w:sz="0" w:space="0" w:color="auto"/>
          </w:divBdr>
        </w:div>
        <w:div w:id="4596462">
          <w:marLeft w:val="0"/>
          <w:marRight w:val="0"/>
          <w:marTop w:val="0"/>
          <w:marBottom w:val="0"/>
          <w:divBdr>
            <w:top w:val="none" w:sz="0" w:space="0" w:color="auto"/>
            <w:left w:val="none" w:sz="0" w:space="0" w:color="auto"/>
            <w:bottom w:val="none" w:sz="0" w:space="0" w:color="auto"/>
            <w:right w:val="none" w:sz="0" w:space="0" w:color="auto"/>
          </w:divBdr>
        </w:div>
        <w:div w:id="166139845">
          <w:marLeft w:val="0"/>
          <w:marRight w:val="0"/>
          <w:marTop w:val="0"/>
          <w:marBottom w:val="0"/>
          <w:divBdr>
            <w:top w:val="none" w:sz="0" w:space="0" w:color="auto"/>
            <w:left w:val="none" w:sz="0" w:space="0" w:color="auto"/>
            <w:bottom w:val="none" w:sz="0" w:space="0" w:color="auto"/>
            <w:right w:val="none" w:sz="0" w:space="0" w:color="auto"/>
          </w:divBdr>
        </w:div>
        <w:div w:id="2050953661">
          <w:marLeft w:val="0"/>
          <w:marRight w:val="0"/>
          <w:marTop w:val="0"/>
          <w:marBottom w:val="0"/>
          <w:divBdr>
            <w:top w:val="none" w:sz="0" w:space="0" w:color="auto"/>
            <w:left w:val="none" w:sz="0" w:space="0" w:color="auto"/>
            <w:bottom w:val="none" w:sz="0" w:space="0" w:color="auto"/>
            <w:right w:val="none" w:sz="0" w:space="0" w:color="auto"/>
          </w:divBdr>
        </w:div>
        <w:div w:id="516772278">
          <w:marLeft w:val="0"/>
          <w:marRight w:val="0"/>
          <w:marTop w:val="0"/>
          <w:marBottom w:val="0"/>
          <w:divBdr>
            <w:top w:val="none" w:sz="0" w:space="0" w:color="auto"/>
            <w:left w:val="none" w:sz="0" w:space="0" w:color="auto"/>
            <w:bottom w:val="none" w:sz="0" w:space="0" w:color="auto"/>
            <w:right w:val="none" w:sz="0" w:space="0" w:color="auto"/>
          </w:divBdr>
        </w:div>
        <w:div w:id="1251894608">
          <w:marLeft w:val="0"/>
          <w:marRight w:val="0"/>
          <w:marTop w:val="0"/>
          <w:marBottom w:val="0"/>
          <w:divBdr>
            <w:top w:val="none" w:sz="0" w:space="0" w:color="auto"/>
            <w:left w:val="none" w:sz="0" w:space="0" w:color="auto"/>
            <w:bottom w:val="none" w:sz="0" w:space="0" w:color="auto"/>
            <w:right w:val="none" w:sz="0" w:space="0" w:color="auto"/>
          </w:divBdr>
        </w:div>
        <w:div w:id="1319459230">
          <w:marLeft w:val="0"/>
          <w:marRight w:val="0"/>
          <w:marTop w:val="0"/>
          <w:marBottom w:val="0"/>
          <w:divBdr>
            <w:top w:val="none" w:sz="0" w:space="0" w:color="auto"/>
            <w:left w:val="none" w:sz="0" w:space="0" w:color="auto"/>
            <w:bottom w:val="none" w:sz="0" w:space="0" w:color="auto"/>
            <w:right w:val="none" w:sz="0" w:space="0" w:color="auto"/>
          </w:divBdr>
        </w:div>
        <w:div w:id="819540437">
          <w:marLeft w:val="0"/>
          <w:marRight w:val="0"/>
          <w:marTop w:val="0"/>
          <w:marBottom w:val="0"/>
          <w:divBdr>
            <w:top w:val="none" w:sz="0" w:space="0" w:color="auto"/>
            <w:left w:val="none" w:sz="0" w:space="0" w:color="auto"/>
            <w:bottom w:val="none" w:sz="0" w:space="0" w:color="auto"/>
            <w:right w:val="none" w:sz="0" w:space="0" w:color="auto"/>
          </w:divBdr>
        </w:div>
        <w:div w:id="1105422514">
          <w:marLeft w:val="0"/>
          <w:marRight w:val="0"/>
          <w:marTop w:val="0"/>
          <w:marBottom w:val="0"/>
          <w:divBdr>
            <w:top w:val="none" w:sz="0" w:space="0" w:color="auto"/>
            <w:left w:val="none" w:sz="0" w:space="0" w:color="auto"/>
            <w:bottom w:val="none" w:sz="0" w:space="0" w:color="auto"/>
            <w:right w:val="none" w:sz="0" w:space="0" w:color="auto"/>
          </w:divBdr>
        </w:div>
        <w:div w:id="630553813">
          <w:marLeft w:val="0"/>
          <w:marRight w:val="0"/>
          <w:marTop w:val="0"/>
          <w:marBottom w:val="0"/>
          <w:divBdr>
            <w:top w:val="none" w:sz="0" w:space="0" w:color="auto"/>
            <w:left w:val="none" w:sz="0" w:space="0" w:color="auto"/>
            <w:bottom w:val="none" w:sz="0" w:space="0" w:color="auto"/>
            <w:right w:val="none" w:sz="0" w:space="0" w:color="auto"/>
          </w:divBdr>
        </w:div>
        <w:div w:id="600065452">
          <w:marLeft w:val="0"/>
          <w:marRight w:val="0"/>
          <w:marTop w:val="0"/>
          <w:marBottom w:val="0"/>
          <w:divBdr>
            <w:top w:val="none" w:sz="0" w:space="0" w:color="auto"/>
            <w:left w:val="none" w:sz="0" w:space="0" w:color="auto"/>
            <w:bottom w:val="none" w:sz="0" w:space="0" w:color="auto"/>
            <w:right w:val="none" w:sz="0" w:space="0" w:color="auto"/>
          </w:divBdr>
        </w:div>
        <w:div w:id="1746033374">
          <w:marLeft w:val="0"/>
          <w:marRight w:val="0"/>
          <w:marTop w:val="0"/>
          <w:marBottom w:val="0"/>
          <w:divBdr>
            <w:top w:val="none" w:sz="0" w:space="0" w:color="auto"/>
            <w:left w:val="none" w:sz="0" w:space="0" w:color="auto"/>
            <w:bottom w:val="none" w:sz="0" w:space="0" w:color="auto"/>
            <w:right w:val="none" w:sz="0" w:space="0" w:color="auto"/>
          </w:divBdr>
        </w:div>
        <w:div w:id="658919806">
          <w:marLeft w:val="0"/>
          <w:marRight w:val="0"/>
          <w:marTop w:val="0"/>
          <w:marBottom w:val="0"/>
          <w:divBdr>
            <w:top w:val="none" w:sz="0" w:space="0" w:color="auto"/>
            <w:left w:val="none" w:sz="0" w:space="0" w:color="auto"/>
            <w:bottom w:val="none" w:sz="0" w:space="0" w:color="auto"/>
            <w:right w:val="none" w:sz="0" w:space="0" w:color="auto"/>
          </w:divBdr>
        </w:div>
        <w:div w:id="1894654348">
          <w:marLeft w:val="0"/>
          <w:marRight w:val="0"/>
          <w:marTop w:val="0"/>
          <w:marBottom w:val="0"/>
          <w:divBdr>
            <w:top w:val="none" w:sz="0" w:space="0" w:color="auto"/>
            <w:left w:val="none" w:sz="0" w:space="0" w:color="auto"/>
            <w:bottom w:val="none" w:sz="0" w:space="0" w:color="auto"/>
            <w:right w:val="none" w:sz="0" w:space="0" w:color="auto"/>
          </w:divBdr>
        </w:div>
        <w:div w:id="105663178">
          <w:marLeft w:val="0"/>
          <w:marRight w:val="0"/>
          <w:marTop w:val="0"/>
          <w:marBottom w:val="0"/>
          <w:divBdr>
            <w:top w:val="none" w:sz="0" w:space="0" w:color="auto"/>
            <w:left w:val="none" w:sz="0" w:space="0" w:color="auto"/>
            <w:bottom w:val="none" w:sz="0" w:space="0" w:color="auto"/>
            <w:right w:val="none" w:sz="0" w:space="0" w:color="auto"/>
          </w:divBdr>
        </w:div>
        <w:div w:id="951210625">
          <w:marLeft w:val="0"/>
          <w:marRight w:val="0"/>
          <w:marTop w:val="0"/>
          <w:marBottom w:val="0"/>
          <w:divBdr>
            <w:top w:val="none" w:sz="0" w:space="0" w:color="auto"/>
            <w:left w:val="none" w:sz="0" w:space="0" w:color="auto"/>
            <w:bottom w:val="none" w:sz="0" w:space="0" w:color="auto"/>
            <w:right w:val="none" w:sz="0" w:space="0" w:color="auto"/>
          </w:divBdr>
        </w:div>
        <w:div w:id="1122268985">
          <w:marLeft w:val="0"/>
          <w:marRight w:val="0"/>
          <w:marTop w:val="0"/>
          <w:marBottom w:val="0"/>
          <w:divBdr>
            <w:top w:val="none" w:sz="0" w:space="0" w:color="auto"/>
            <w:left w:val="none" w:sz="0" w:space="0" w:color="auto"/>
            <w:bottom w:val="none" w:sz="0" w:space="0" w:color="auto"/>
            <w:right w:val="none" w:sz="0" w:space="0" w:color="auto"/>
          </w:divBdr>
        </w:div>
        <w:div w:id="1968001688">
          <w:marLeft w:val="0"/>
          <w:marRight w:val="0"/>
          <w:marTop w:val="0"/>
          <w:marBottom w:val="0"/>
          <w:divBdr>
            <w:top w:val="none" w:sz="0" w:space="0" w:color="auto"/>
            <w:left w:val="none" w:sz="0" w:space="0" w:color="auto"/>
            <w:bottom w:val="none" w:sz="0" w:space="0" w:color="auto"/>
            <w:right w:val="none" w:sz="0" w:space="0" w:color="auto"/>
          </w:divBdr>
        </w:div>
        <w:div w:id="806123392">
          <w:marLeft w:val="0"/>
          <w:marRight w:val="0"/>
          <w:marTop w:val="0"/>
          <w:marBottom w:val="0"/>
          <w:divBdr>
            <w:top w:val="none" w:sz="0" w:space="0" w:color="auto"/>
            <w:left w:val="none" w:sz="0" w:space="0" w:color="auto"/>
            <w:bottom w:val="none" w:sz="0" w:space="0" w:color="auto"/>
            <w:right w:val="none" w:sz="0" w:space="0" w:color="auto"/>
          </w:divBdr>
        </w:div>
        <w:div w:id="482816056">
          <w:marLeft w:val="0"/>
          <w:marRight w:val="0"/>
          <w:marTop w:val="0"/>
          <w:marBottom w:val="0"/>
          <w:divBdr>
            <w:top w:val="none" w:sz="0" w:space="0" w:color="auto"/>
            <w:left w:val="none" w:sz="0" w:space="0" w:color="auto"/>
            <w:bottom w:val="none" w:sz="0" w:space="0" w:color="auto"/>
            <w:right w:val="none" w:sz="0" w:space="0" w:color="auto"/>
          </w:divBdr>
        </w:div>
        <w:div w:id="2004625237">
          <w:marLeft w:val="0"/>
          <w:marRight w:val="0"/>
          <w:marTop w:val="0"/>
          <w:marBottom w:val="0"/>
          <w:divBdr>
            <w:top w:val="none" w:sz="0" w:space="0" w:color="auto"/>
            <w:left w:val="none" w:sz="0" w:space="0" w:color="auto"/>
            <w:bottom w:val="none" w:sz="0" w:space="0" w:color="auto"/>
            <w:right w:val="none" w:sz="0" w:space="0" w:color="auto"/>
          </w:divBdr>
        </w:div>
        <w:div w:id="2030257355">
          <w:marLeft w:val="0"/>
          <w:marRight w:val="0"/>
          <w:marTop w:val="0"/>
          <w:marBottom w:val="0"/>
          <w:divBdr>
            <w:top w:val="none" w:sz="0" w:space="0" w:color="auto"/>
            <w:left w:val="none" w:sz="0" w:space="0" w:color="auto"/>
            <w:bottom w:val="none" w:sz="0" w:space="0" w:color="auto"/>
            <w:right w:val="none" w:sz="0" w:space="0" w:color="auto"/>
          </w:divBdr>
        </w:div>
        <w:div w:id="961493507">
          <w:marLeft w:val="0"/>
          <w:marRight w:val="0"/>
          <w:marTop w:val="0"/>
          <w:marBottom w:val="0"/>
          <w:divBdr>
            <w:top w:val="none" w:sz="0" w:space="0" w:color="auto"/>
            <w:left w:val="none" w:sz="0" w:space="0" w:color="auto"/>
            <w:bottom w:val="none" w:sz="0" w:space="0" w:color="auto"/>
            <w:right w:val="none" w:sz="0" w:space="0" w:color="auto"/>
          </w:divBdr>
        </w:div>
        <w:div w:id="442967851">
          <w:marLeft w:val="0"/>
          <w:marRight w:val="0"/>
          <w:marTop w:val="0"/>
          <w:marBottom w:val="0"/>
          <w:divBdr>
            <w:top w:val="none" w:sz="0" w:space="0" w:color="auto"/>
            <w:left w:val="none" w:sz="0" w:space="0" w:color="auto"/>
            <w:bottom w:val="none" w:sz="0" w:space="0" w:color="auto"/>
            <w:right w:val="none" w:sz="0" w:space="0" w:color="auto"/>
          </w:divBdr>
        </w:div>
        <w:div w:id="566497020">
          <w:marLeft w:val="0"/>
          <w:marRight w:val="0"/>
          <w:marTop w:val="0"/>
          <w:marBottom w:val="0"/>
          <w:divBdr>
            <w:top w:val="none" w:sz="0" w:space="0" w:color="auto"/>
            <w:left w:val="none" w:sz="0" w:space="0" w:color="auto"/>
            <w:bottom w:val="none" w:sz="0" w:space="0" w:color="auto"/>
            <w:right w:val="none" w:sz="0" w:space="0" w:color="auto"/>
          </w:divBdr>
        </w:div>
        <w:div w:id="1909143539">
          <w:marLeft w:val="0"/>
          <w:marRight w:val="0"/>
          <w:marTop w:val="0"/>
          <w:marBottom w:val="0"/>
          <w:divBdr>
            <w:top w:val="none" w:sz="0" w:space="0" w:color="auto"/>
            <w:left w:val="none" w:sz="0" w:space="0" w:color="auto"/>
            <w:bottom w:val="none" w:sz="0" w:space="0" w:color="auto"/>
            <w:right w:val="none" w:sz="0" w:space="0" w:color="auto"/>
          </w:divBdr>
        </w:div>
        <w:div w:id="6106456">
          <w:marLeft w:val="0"/>
          <w:marRight w:val="0"/>
          <w:marTop w:val="0"/>
          <w:marBottom w:val="0"/>
          <w:divBdr>
            <w:top w:val="none" w:sz="0" w:space="0" w:color="auto"/>
            <w:left w:val="none" w:sz="0" w:space="0" w:color="auto"/>
            <w:bottom w:val="none" w:sz="0" w:space="0" w:color="auto"/>
            <w:right w:val="none" w:sz="0" w:space="0" w:color="auto"/>
          </w:divBdr>
        </w:div>
        <w:div w:id="621234313">
          <w:marLeft w:val="0"/>
          <w:marRight w:val="0"/>
          <w:marTop w:val="0"/>
          <w:marBottom w:val="0"/>
          <w:divBdr>
            <w:top w:val="none" w:sz="0" w:space="0" w:color="auto"/>
            <w:left w:val="none" w:sz="0" w:space="0" w:color="auto"/>
            <w:bottom w:val="none" w:sz="0" w:space="0" w:color="auto"/>
            <w:right w:val="none" w:sz="0" w:space="0" w:color="auto"/>
          </w:divBdr>
        </w:div>
        <w:div w:id="1548225821">
          <w:marLeft w:val="0"/>
          <w:marRight w:val="0"/>
          <w:marTop w:val="0"/>
          <w:marBottom w:val="0"/>
          <w:divBdr>
            <w:top w:val="none" w:sz="0" w:space="0" w:color="auto"/>
            <w:left w:val="none" w:sz="0" w:space="0" w:color="auto"/>
            <w:bottom w:val="none" w:sz="0" w:space="0" w:color="auto"/>
            <w:right w:val="none" w:sz="0" w:space="0" w:color="auto"/>
          </w:divBdr>
        </w:div>
        <w:div w:id="566918758">
          <w:marLeft w:val="0"/>
          <w:marRight w:val="0"/>
          <w:marTop w:val="0"/>
          <w:marBottom w:val="0"/>
          <w:divBdr>
            <w:top w:val="none" w:sz="0" w:space="0" w:color="auto"/>
            <w:left w:val="none" w:sz="0" w:space="0" w:color="auto"/>
            <w:bottom w:val="none" w:sz="0" w:space="0" w:color="auto"/>
            <w:right w:val="none" w:sz="0" w:space="0" w:color="auto"/>
          </w:divBdr>
        </w:div>
        <w:div w:id="1047922055">
          <w:marLeft w:val="0"/>
          <w:marRight w:val="0"/>
          <w:marTop w:val="0"/>
          <w:marBottom w:val="0"/>
          <w:divBdr>
            <w:top w:val="none" w:sz="0" w:space="0" w:color="auto"/>
            <w:left w:val="none" w:sz="0" w:space="0" w:color="auto"/>
            <w:bottom w:val="none" w:sz="0" w:space="0" w:color="auto"/>
            <w:right w:val="none" w:sz="0" w:space="0" w:color="auto"/>
          </w:divBdr>
        </w:div>
        <w:div w:id="359628516">
          <w:marLeft w:val="0"/>
          <w:marRight w:val="0"/>
          <w:marTop w:val="0"/>
          <w:marBottom w:val="0"/>
          <w:divBdr>
            <w:top w:val="none" w:sz="0" w:space="0" w:color="auto"/>
            <w:left w:val="none" w:sz="0" w:space="0" w:color="auto"/>
            <w:bottom w:val="none" w:sz="0" w:space="0" w:color="auto"/>
            <w:right w:val="none" w:sz="0" w:space="0" w:color="auto"/>
          </w:divBdr>
        </w:div>
        <w:div w:id="199166951">
          <w:marLeft w:val="0"/>
          <w:marRight w:val="0"/>
          <w:marTop w:val="0"/>
          <w:marBottom w:val="0"/>
          <w:divBdr>
            <w:top w:val="none" w:sz="0" w:space="0" w:color="auto"/>
            <w:left w:val="none" w:sz="0" w:space="0" w:color="auto"/>
            <w:bottom w:val="none" w:sz="0" w:space="0" w:color="auto"/>
            <w:right w:val="none" w:sz="0" w:space="0" w:color="auto"/>
          </w:divBdr>
        </w:div>
        <w:div w:id="380517204">
          <w:marLeft w:val="0"/>
          <w:marRight w:val="0"/>
          <w:marTop w:val="0"/>
          <w:marBottom w:val="0"/>
          <w:divBdr>
            <w:top w:val="none" w:sz="0" w:space="0" w:color="auto"/>
            <w:left w:val="none" w:sz="0" w:space="0" w:color="auto"/>
            <w:bottom w:val="none" w:sz="0" w:space="0" w:color="auto"/>
            <w:right w:val="none" w:sz="0" w:space="0" w:color="auto"/>
          </w:divBdr>
        </w:div>
        <w:div w:id="541286586">
          <w:marLeft w:val="0"/>
          <w:marRight w:val="0"/>
          <w:marTop w:val="0"/>
          <w:marBottom w:val="0"/>
          <w:divBdr>
            <w:top w:val="none" w:sz="0" w:space="0" w:color="auto"/>
            <w:left w:val="none" w:sz="0" w:space="0" w:color="auto"/>
            <w:bottom w:val="none" w:sz="0" w:space="0" w:color="auto"/>
            <w:right w:val="none" w:sz="0" w:space="0" w:color="auto"/>
          </w:divBdr>
        </w:div>
        <w:div w:id="1446732330">
          <w:marLeft w:val="0"/>
          <w:marRight w:val="0"/>
          <w:marTop w:val="0"/>
          <w:marBottom w:val="0"/>
          <w:divBdr>
            <w:top w:val="none" w:sz="0" w:space="0" w:color="auto"/>
            <w:left w:val="none" w:sz="0" w:space="0" w:color="auto"/>
            <w:bottom w:val="none" w:sz="0" w:space="0" w:color="auto"/>
            <w:right w:val="none" w:sz="0" w:space="0" w:color="auto"/>
          </w:divBdr>
        </w:div>
        <w:div w:id="19010792">
          <w:marLeft w:val="0"/>
          <w:marRight w:val="0"/>
          <w:marTop w:val="0"/>
          <w:marBottom w:val="0"/>
          <w:divBdr>
            <w:top w:val="none" w:sz="0" w:space="0" w:color="auto"/>
            <w:left w:val="none" w:sz="0" w:space="0" w:color="auto"/>
            <w:bottom w:val="none" w:sz="0" w:space="0" w:color="auto"/>
            <w:right w:val="none" w:sz="0" w:space="0" w:color="auto"/>
          </w:divBdr>
        </w:div>
        <w:div w:id="335500467">
          <w:marLeft w:val="0"/>
          <w:marRight w:val="0"/>
          <w:marTop w:val="0"/>
          <w:marBottom w:val="0"/>
          <w:divBdr>
            <w:top w:val="none" w:sz="0" w:space="0" w:color="auto"/>
            <w:left w:val="none" w:sz="0" w:space="0" w:color="auto"/>
            <w:bottom w:val="none" w:sz="0" w:space="0" w:color="auto"/>
            <w:right w:val="none" w:sz="0" w:space="0" w:color="auto"/>
          </w:divBdr>
        </w:div>
        <w:div w:id="1772358391">
          <w:marLeft w:val="0"/>
          <w:marRight w:val="0"/>
          <w:marTop w:val="0"/>
          <w:marBottom w:val="0"/>
          <w:divBdr>
            <w:top w:val="none" w:sz="0" w:space="0" w:color="auto"/>
            <w:left w:val="none" w:sz="0" w:space="0" w:color="auto"/>
            <w:bottom w:val="none" w:sz="0" w:space="0" w:color="auto"/>
            <w:right w:val="none" w:sz="0" w:space="0" w:color="auto"/>
          </w:divBdr>
        </w:div>
        <w:div w:id="578756541">
          <w:marLeft w:val="0"/>
          <w:marRight w:val="0"/>
          <w:marTop w:val="0"/>
          <w:marBottom w:val="0"/>
          <w:divBdr>
            <w:top w:val="none" w:sz="0" w:space="0" w:color="auto"/>
            <w:left w:val="none" w:sz="0" w:space="0" w:color="auto"/>
            <w:bottom w:val="none" w:sz="0" w:space="0" w:color="auto"/>
            <w:right w:val="none" w:sz="0" w:space="0" w:color="auto"/>
          </w:divBdr>
        </w:div>
        <w:div w:id="945964962">
          <w:marLeft w:val="0"/>
          <w:marRight w:val="0"/>
          <w:marTop w:val="0"/>
          <w:marBottom w:val="0"/>
          <w:divBdr>
            <w:top w:val="none" w:sz="0" w:space="0" w:color="auto"/>
            <w:left w:val="none" w:sz="0" w:space="0" w:color="auto"/>
            <w:bottom w:val="none" w:sz="0" w:space="0" w:color="auto"/>
            <w:right w:val="none" w:sz="0" w:space="0" w:color="auto"/>
          </w:divBdr>
        </w:div>
        <w:div w:id="974871356">
          <w:marLeft w:val="0"/>
          <w:marRight w:val="0"/>
          <w:marTop w:val="0"/>
          <w:marBottom w:val="0"/>
          <w:divBdr>
            <w:top w:val="none" w:sz="0" w:space="0" w:color="auto"/>
            <w:left w:val="none" w:sz="0" w:space="0" w:color="auto"/>
            <w:bottom w:val="none" w:sz="0" w:space="0" w:color="auto"/>
            <w:right w:val="none" w:sz="0" w:space="0" w:color="auto"/>
          </w:divBdr>
        </w:div>
        <w:div w:id="798574334">
          <w:marLeft w:val="0"/>
          <w:marRight w:val="0"/>
          <w:marTop w:val="0"/>
          <w:marBottom w:val="0"/>
          <w:divBdr>
            <w:top w:val="none" w:sz="0" w:space="0" w:color="auto"/>
            <w:left w:val="none" w:sz="0" w:space="0" w:color="auto"/>
            <w:bottom w:val="none" w:sz="0" w:space="0" w:color="auto"/>
            <w:right w:val="none" w:sz="0" w:space="0" w:color="auto"/>
          </w:divBdr>
        </w:div>
      </w:divsChild>
    </w:div>
    <w:div w:id="599917407">
      <w:bodyDiv w:val="1"/>
      <w:marLeft w:val="0"/>
      <w:marRight w:val="0"/>
      <w:marTop w:val="0"/>
      <w:marBottom w:val="0"/>
      <w:divBdr>
        <w:top w:val="none" w:sz="0" w:space="0" w:color="auto"/>
        <w:left w:val="none" w:sz="0" w:space="0" w:color="auto"/>
        <w:bottom w:val="none" w:sz="0" w:space="0" w:color="auto"/>
        <w:right w:val="none" w:sz="0" w:space="0" w:color="auto"/>
      </w:divBdr>
      <w:divsChild>
        <w:div w:id="1972587724">
          <w:marLeft w:val="0"/>
          <w:marRight w:val="0"/>
          <w:marTop w:val="0"/>
          <w:marBottom w:val="0"/>
          <w:divBdr>
            <w:top w:val="none" w:sz="0" w:space="0" w:color="auto"/>
            <w:left w:val="none" w:sz="0" w:space="0" w:color="auto"/>
            <w:bottom w:val="none" w:sz="0" w:space="0" w:color="auto"/>
            <w:right w:val="none" w:sz="0" w:space="0" w:color="auto"/>
          </w:divBdr>
        </w:div>
        <w:div w:id="1776511811">
          <w:marLeft w:val="0"/>
          <w:marRight w:val="0"/>
          <w:marTop w:val="0"/>
          <w:marBottom w:val="0"/>
          <w:divBdr>
            <w:top w:val="none" w:sz="0" w:space="0" w:color="auto"/>
            <w:left w:val="none" w:sz="0" w:space="0" w:color="auto"/>
            <w:bottom w:val="none" w:sz="0" w:space="0" w:color="auto"/>
            <w:right w:val="none" w:sz="0" w:space="0" w:color="auto"/>
          </w:divBdr>
          <w:divsChild>
            <w:div w:id="1235580235">
              <w:marLeft w:val="0"/>
              <w:marRight w:val="0"/>
              <w:marTop w:val="0"/>
              <w:marBottom w:val="0"/>
              <w:divBdr>
                <w:top w:val="none" w:sz="0" w:space="0" w:color="auto"/>
                <w:left w:val="none" w:sz="0" w:space="0" w:color="auto"/>
                <w:bottom w:val="none" w:sz="0" w:space="0" w:color="auto"/>
                <w:right w:val="none" w:sz="0" w:space="0" w:color="auto"/>
              </w:divBdr>
              <w:divsChild>
                <w:div w:id="114712951">
                  <w:marLeft w:val="0"/>
                  <w:marRight w:val="0"/>
                  <w:marTop w:val="0"/>
                  <w:marBottom w:val="0"/>
                  <w:divBdr>
                    <w:top w:val="none" w:sz="0" w:space="0" w:color="auto"/>
                    <w:left w:val="none" w:sz="0" w:space="0" w:color="auto"/>
                    <w:bottom w:val="none" w:sz="0" w:space="0" w:color="auto"/>
                    <w:right w:val="none" w:sz="0" w:space="0" w:color="auto"/>
                  </w:divBdr>
                  <w:divsChild>
                    <w:div w:id="1617367286">
                      <w:marLeft w:val="0"/>
                      <w:marRight w:val="0"/>
                      <w:marTop w:val="0"/>
                      <w:marBottom w:val="0"/>
                      <w:divBdr>
                        <w:top w:val="none" w:sz="0" w:space="0" w:color="auto"/>
                        <w:left w:val="none" w:sz="0" w:space="0" w:color="auto"/>
                        <w:bottom w:val="none" w:sz="0" w:space="0" w:color="auto"/>
                        <w:right w:val="none" w:sz="0" w:space="0" w:color="auto"/>
                      </w:divBdr>
                      <w:divsChild>
                        <w:div w:id="1600866942">
                          <w:marLeft w:val="0"/>
                          <w:marRight w:val="0"/>
                          <w:marTop w:val="0"/>
                          <w:marBottom w:val="0"/>
                          <w:divBdr>
                            <w:top w:val="none" w:sz="0" w:space="0" w:color="auto"/>
                            <w:left w:val="none" w:sz="0" w:space="0" w:color="auto"/>
                            <w:bottom w:val="none" w:sz="0" w:space="0" w:color="auto"/>
                            <w:right w:val="none" w:sz="0" w:space="0" w:color="auto"/>
                          </w:divBdr>
                        </w:div>
                      </w:divsChild>
                    </w:div>
                    <w:div w:id="738015636">
                      <w:marLeft w:val="0"/>
                      <w:marRight w:val="0"/>
                      <w:marTop w:val="0"/>
                      <w:marBottom w:val="0"/>
                      <w:divBdr>
                        <w:top w:val="none" w:sz="0" w:space="0" w:color="auto"/>
                        <w:left w:val="none" w:sz="0" w:space="0" w:color="auto"/>
                        <w:bottom w:val="none" w:sz="0" w:space="0" w:color="auto"/>
                        <w:right w:val="none" w:sz="0" w:space="0" w:color="auto"/>
                      </w:divBdr>
                      <w:divsChild>
                        <w:div w:id="12657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82419">
      <w:bodyDiv w:val="1"/>
      <w:marLeft w:val="0"/>
      <w:marRight w:val="0"/>
      <w:marTop w:val="0"/>
      <w:marBottom w:val="0"/>
      <w:divBdr>
        <w:top w:val="none" w:sz="0" w:space="0" w:color="auto"/>
        <w:left w:val="none" w:sz="0" w:space="0" w:color="auto"/>
        <w:bottom w:val="none" w:sz="0" w:space="0" w:color="auto"/>
        <w:right w:val="none" w:sz="0" w:space="0" w:color="auto"/>
      </w:divBdr>
    </w:div>
    <w:div w:id="1015037487">
      <w:bodyDiv w:val="1"/>
      <w:marLeft w:val="0"/>
      <w:marRight w:val="0"/>
      <w:marTop w:val="0"/>
      <w:marBottom w:val="0"/>
      <w:divBdr>
        <w:top w:val="none" w:sz="0" w:space="0" w:color="auto"/>
        <w:left w:val="none" w:sz="0" w:space="0" w:color="auto"/>
        <w:bottom w:val="none" w:sz="0" w:space="0" w:color="auto"/>
        <w:right w:val="none" w:sz="0" w:space="0" w:color="auto"/>
      </w:divBdr>
      <w:divsChild>
        <w:div w:id="655453563">
          <w:marLeft w:val="0"/>
          <w:marRight w:val="0"/>
          <w:marTop w:val="0"/>
          <w:marBottom w:val="0"/>
          <w:divBdr>
            <w:top w:val="none" w:sz="0" w:space="0" w:color="auto"/>
            <w:left w:val="none" w:sz="0" w:space="0" w:color="auto"/>
            <w:bottom w:val="none" w:sz="0" w:space="0" w:color="auto"/>
            <w:right w:val="none" w:sz="0" w:space="0" w:color="auto"/>
          </w:divBdr>
          <w:divsChild>
            <w:div w:id="620965045">
              <w:marLeft w:val="120"/>
              <w:marRight w:val="120"/>
              <w:marTop w:val="0"/>
              <w:marBottom w:val="0"/>
              <w:divBdr>
                <w:top w:val="none" w:sz="0" w:space="0" w:color="auto"/>
                <w:left w:val="none" w:sz="0" w:space="0" w:color="auto"/>
                <w:bottom w:val="none" w:sz="0" w:space="0" w:color="auto"/>
                <w:right w:val="none" w:sz="0" w:space="0" w:color="auto"/>
              </w:divBdr>
              <w:divsChild>
                <w:div w:id="657005107">
                  <w:marLeft w:val="5010"/>
                  <w:marRight w:val="0"/>
                  <w:marTop w:val="0"/>
                  <w:marBottom w:val="0"/>
                  <w:divBdr>
                    <w:top w:val="none" w:sz="0" w:space="0" w:color="auto"/>
                    <w:left w:val="none" w:sz="0" w:space="0" w:color="auto"/>
                    <w:bottom w:val="none" w:sz="0" w:space="0" w:color="auto"/>
                    <w:right w:val="none" w:sz="0" w:space="0" w:color="auto"/>
                  </w:divBdr>
                  <w:divsChild>
                    <w:div w:id="8010626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26392">
      <w:bodyDiv w:val="1"/>
      <w:marLeft w:val="0"/>
      <w:marRight w:val="0"/>
      <w:marTop w:val="0"/>
      <w:marBottom w:val="0"/>
      <w:divBdr>
        <w:top w:val="none" w:sz="0" w:space="0" w:color="auto"/>
        <w:left w:val="none" w:sz="0" w:space="0" w:color="auto"/>
        <w:bottom w:val="none" w:sz="0" w:space="0" w:color="auto"/>
        <w:right w:val="none" w:sz="0" w:space="0" w:color="auto"/>
      </w:divBdr>
    </w:div>
    <w:div w:id="1573394336">
      <w:bodyDiv w:val="1"/>
      <w:marLeft w:val="0"/>
      <w:marRight w:val="0"/>
      <w:marTop w:val="0"/>
      <w:marBottom w:val="0"/>
      <w:divBdr>
        <w:top w:val="none" w:sz="0" w:space="0" w:color="auto"/>
        <w:left w:val="none" w:sz="0" w:space="0" w:color="auto"/>
        <w:bottom w:val="none" w:sz="0" w:space="0" w:color="auto"/>
        <w:right w:val="none" w:sz="0" w:space="0" w:color="auto"/>
      </w:divBdr>
      <w:divsChild>
        <w:div w:id="297537953">
          <w:marLeft w:val="0"/>
          <w:marRight w:val="0"/>
          <w:marTop w:val="0"/>
          <w:marBottom w:val="0"/>
          <w:divBdr>
            <w:top w:val="none" w:sz="0" w:space="0" w:color="auto"/>
            <w:left w:val="none" w:sz="0" w:space="0" w:color="auto"/>
            <w:bottom w:val="none" w:sz="0" w:space="0" w:color="auto"/>
            <w:right w:val="none" w:sz="0" w:space="0" w:color="auto"/>
          </w:divBdr>
          <w:divsChild>
            <w:div w:id="8970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9287">
      <w:bodyDiv w:val="1"/>
      <w:marLeft w:val="0"/>
      <w:marRight w:val="0"/>
      <w:marTop w:val="0"/>
      <w:marBottom w:val="0"/>
      <w:divBdr>
        <w:top w:val="none" w:sz="0" w:space="0" w:color="auto"/>
        <w:left w:val="none" w:sz="0" w:space="0" w:color="auto"/>
        <w:bottom w:val="none" w:sz="0" w:space="0" w:color="auto"/>
        <w:right w:val="none" w:sz="0" w:space="0" w:color="auto"/>
      </w:divBdr>
      <w:divsChild>
        <w:div w:id="2023972336">
          <w:marLeft w:val="0"/>
          <w:marRight w:val="0"/>
          <w:marTop w:val="0"/>
          <w:marBottom w:val="0"/>
          <w:divBdr>
            <w:top w:val="none" w:sz="0" w:space="0" w:color="auto"/>
            <w:left w:val="none" w:sz="0" w:space="0" w:color="auto"/>
            <w:bottom w:val="none" w:sz="0" w:space="0" w:color="auto"/>
            <w:right w:val="none" w:sz="0" w:space="0" w:color="auto"/>
          </w:divBdr>
        </w:div>
        <w:div w:id="1478183326">
          <w:marLeft w:val="0"/>
          <w:marRight w:val="0"/>
          <w:marTop w:val="0"/>
          <w:marBottom w:val="0"/>
          <w:divBdr>
            <w:top w:val="none" w:sz="0" w:space="0" w:color="auto"/>
            <w:left w:val="none" w:sz="0" w:space="0" w:color="auto"/>
            <w:bottom w:val="none" w:sz="0" w:space="0" w:color="auto"/>
            <w:right w:val="none" w:sz="0" w:space="0" w:color="auto"/>
          </w:divBdr>
        </w:div>
        <w:div w:id="1580825411">
          <w:marLeft w:val="0"/>
          <w:marRight w:val="0"/>
          <w:marTop w:val="0"/>
          <w:marBottom w:val="0"/>
          <w:divBdr>
            <w:top w:val="none" w:sz="0" w:space="0" w:color="auto"/>
            <w:left w:val="none" w:sz="0" w:space="0" w:color="auto"/>
            <w:bottom w:val="none" w:sz="0" w:space="0" w:color="auto"/>
            <w:right w:val="none" w:sz="0" w:space="0" w:color="auto"/>
          </w:divBdr>
        </w:div>
        <w:div w:id="1609967380">
          <w:marLeft w:val="0"/>
          <w:marRight w:val="0"/>
          <w:marTop w:val="0"/>
          <w:marBottom w:val="0"/>
          <w:divBdr>
            <w:top w:val="none" w:sz="0" w:space="0" w:color="auto"/>
            <w:left w:val="none" w:sz="0" w:space="0" w:color="auto"/>
            <w:bottom w:val="none" w:sz="0" w:space="0" w:color="auto"/>
            <w:right w:val="none" w:sz="0" w:space="0" w:color="auto"/>
          </w:divBdr>
        </w:div>
        <w:div w:id="1324239544">
          <w:marLeft w:val="0"/>
          <w:marRight w:val="0"/>
          <w:marTop w:val="0"/>
          <w:marBottom w:val="0"/>
          <w:divBdr>
            <w:top w:val="none" w:sz="0" w:space="0" w:color="auto"/>
            <w:left w:val="none" w:sz="0" w:space="0" w:color="auto"/>
            <w:bottom w:val="none" w:sz="0" w:space="0" w:color="auto"/>
            <w:right w:val="none" w:sz="0" w:space="0" w:color="auto"/>
          </w:divBdr>
        </w:div>
        <w:div w:id="227764094">
          <w:marLeft w:val="0"/>
          <w:marRight w:val="0"/>
          <w:marTop w:val="0"/>
          <w:marBottom w:val="0"/>
          <w:divBdr>
            <w:top w:val="none" w:sz="0" w:space="0" w:color="auto"/>
            <w:left w:val="none" w:sz="0" w:space="0" w:color="auto"/>
            <w:bottom w:val="none" w:sz="0" w:space="0" w:color="auto"/>
            <w:right w:val="none" w:sz="0" w:space="0" w:color="auto"/>
          </w:divBdr>
        </w:div>
        <w:div w:id="1862434496">
          <w:marLeft w:val="0"/>
          <w:marRight w:val="0"/>
          <w:marTop w:val="0"/>
          <w:marBottom w:val="0"/>
          <w:divBdr>
            <w:top w:val="none" w:sz="0" w:space="0" w:color="auto"/>
            <w:left w:val="none" w:sz="0" w:space="0" w:color="auto"/>
            <w:bottom w:val="none" w:sz="0" w:space="0" w:color="auto"/>
            <w:right w:val="none" w:sz="0" w:space="0" w:color="auto"/>
          </w:divBdr>
        </w:div>
        <w:div w:id="698748422">
          <w:marLeft w:val="0"/>
          <w:marRight w:val="0"/>
          <w:marTop w:val="0"/>
          <w:marBottom w:val="0"/>
          <w:divBdr>
            <w:top w:val="none" w:sz="0" w:space="0" w:color="auto"/>
            <w:left w:val="none" w:sz="0" w:space="0" w:color="auto"/>
            <w:bottom w:val="none" w:sz="0" w:space="0" w:color="auto"/>
            <w:right w:val="none" w:sz="0" w:space="0" w:color="auto"/>
          </w:divBdr>
        </w:div>
        <w:div w:id="105273911">
          <w:marLeft w:val="0"/>
          <w:marRight w:val="0"/>
          <w:marTop w:val="0"/>
          <w:marBottom w:val="0"/>
          <w:divBdr>
            <w:top w:val="none" w:sz="0" w:space="0" w:color="auto"/>
            <w:left w:val="none" w:sz="0" w:space="0" w:color="auto"/>
            <w:bottom w:val="none" w:sz="0" w:space="0" w:color="auto"/>
            <w:right w:val="none" w:sz="0" w:space="0" w:color="auto"/>
          </w:divBdr>
        </w:div>
        <w:div w:id="600534663">
          <w:marLeft w:val="0"/>
          <w:marRight w:val="0"/>
          <w:marTop w:val="0"/>
          <w:marBottom w:val="0"/>
          <w:divBdr>
            <w:top w:val="none" w:sz="0" w:space="0" w:color="auto"/>
            <w:left w:val="none" w:sz="0" w:space="0" w:color="auto"/>
            <w:bottom w:val="none" w:sz="0" w:space="0" w:color="auto"/>
            <w:right w:val="none" w:sz="0" w:space="0" w:color="auto"/>
          </w:divBdr>
        </w:div>
        <w:div w:id="1573349190">
          <w:marLeft w:val="0"/>
          <w:marRight w:val="0"/>
          <w:marTop w:val="0"/>
          <w:marBottom w:val="0"/>
          <w:divBdr>
            <w:top w:val="none" w:sz="0" w:space="0" w:color="auto"/>
            <w:left w:val="none" w:sz="0" w:space="0" w:color="auto"/>
            <w:bottom w:val="none" w:sz="0" w:space="0" w:color="auto"/>
            <w:right w:val="none" w:sz="0" w:space="0" w:color="auto"/>
          </w:divBdr>
        </w:div>
        <w:div w:id="512496147">
          <w:marLeft w:val="0"/>
          <w:marRight w:val="0"/>
          <w:marTop w:val="0"/>
          <w:marBottom w:val="0"/>
          <w:divBdr>
            <w:top w:val="none" w:sz="0" w:space="0" w:color="auto"/>
            <w:left w:val="none" w:sz="0" w:space="0" w:color="auto"/>
            <w:bottom w:val="none" w:sz="0" w:space="0" w:color="auto"/>
            <w:right w:val="none" w:sz="0" w:space="0" w:color="auto"/>
          </w:divBdr>
        </w:div>
        <w:div w:id="1996717564">
          <w:marLeft w:val="0"/>
          <w:marRight w:val="0"/>
          <w:marTop w:val="0"/>
          <w:marBottom w:val="0"/>
          <w:divBdr>
            <w:top w:val="none" w:sz="0" w:space="0" w:color="auto"/>
            <w:left w:val="none" w:sz="0" w:space="0" w:color="auto"/>
            <w:bottom w:val="none" w:sz="0" w:space="0" w:color="auto"/>
            <w:right w:val="none" w:sz="0" w:space="0" w:color="auto"/>
          </w:divBdr>
        </w:div>
        <w:div w:id="1654219084">
          <w:marLeft w:val="0"/>
          <w:marRight w:val="0"/>
          <w:marTop w:val="0"/>
          <w:marBottom w:val="0"/>
          <w:divBdr>
            <w:top w:val="none" w:sz="0" w:space="0" w:color="auto"/>
            <w:left w:val="none" w:sz="0" w:space="0" w:color="auto"/>
            <w:bottom w:val="none" w:sz="0" w:space="0" w:color="auto"/>
            <w:right w:val="none" w:sz="0" w:space="0" w:color="auto"/>
          </w:divBdr>
        </w:div>
        <w:div w:id="1460494570">
          <w:marLeft w:val="0"/>
          <w:marRight w:val="0"/>
          <w:marTop w:val="0"/>
          <w:marBottom w:val="0"/>
          <w:divBdr>
            <w:top w:val="none" w:sz="0" w:space="0" w:color="auto"/>
            <w:left w:val="none" w:sz="0" w:space="0" w:color="auto"/>
            <w:bottom w:val="none" w:sz="0" w:space="0" w:color="auto"/>
            <w:right w:val="none" w:sz="0" w:space="0" w:color="auto"/>
          </w:divBdr>
        </w:div>
        <w:div w:id="545220401">
          <w:marLeft w:val="0"/>
          <w:marRight w:val="0"/>
          <w:marTop w:val="0"/>
          <w:marBottom w:val="0"/>
          <w:divBdr>
            <w:top w:val="none" w:sz="0" w:space="0" w:color="auto"/>
            <w:left w:val="none" w:sz="0" w:space="0" w:color="auto"/>
            <w:bottom w:val="none" w:sz="0" w:space="0" w:color="auto"/>
            <w:right w:val="none" w:sz="0" w:space="0" w:color="auto"/>
          </w:divBdr>
        </w:div>
        <w:div w:id="1870873153">
          <w:marLeft w:val="0"/>
          <w:marRight w:val="0"/>
          <w:marTop w:val="0"/>
          <w:marBottom w:val="0"/>
          <w:divBdr>
            <w:top w:val="none" w:sz="0" w:space="0" w:color="auto"/>
            <w:left w:val="none" w:sz="0" w:space="0" w:color="auto"/>
            <w:bottom w:val="none" w:sz="0" w:space="0" w:color="auto"/>
            <w:right w:val="none" w:sz="0" w:space="0" w:color="auto"/>
          </w:divBdr>
        </w:div>
        <w:div w:id="1216892560">
          <w:marLeft w:val="0"/>
          <w:marRight w:val="0"/>
          <w:marTop w:val="0"/>
          <w:marBottom w:val="0"/>
          <w:divBdr>
            <w:top w:val="none" w:sz="0" w:space="0" w:color="auto"/>
            <w:left w:val="none" w:sz="0" w:space="0" w:color="auto"/>
            <w:bottom w:val="none" w:sz="0" w:space="0" w:color="auto"/>
            <w:right w:val="none" w:sz="0" w:space="0" w:color="auto"/>
          </w:divBdr>
        </w:div>
        <w:div w:id="218904809">
          <w:marLeft w:val="0"/>
          <w:marRight w:val="0"/>
          <w:marTop w:val="0"/>
          <w:marBottom w:val="0"/>
          <w:divBdr>
            <w:top w:val="none" w:sz="0" w:space="0" w:color="auto"/>
            <w:left w:val="none" w:sz="0" w:space="0" w:color="auto"/>
            <w:bottom w:val="none" w:sz="0" w:space="0" w:color="auto"/>
            <w:right w:val="none" w:sz="0" w:space="0" w:color="auto"/>
          </w:divBdr>
        </w:div>
        <w:div w:id="1235891334">
          <w:marLeft w:val="0"/>
          <w:marRight w:val="0"/>
          <w:marTop w:val="0"/>
          <w:marBottom w:val="0"/>
          <w:divBdr>
            <w:top w:val="none" w:sz="0" w:space="0" w:color="auto"/>
            <w:left w:val="none" w:sz="0" w:space="0" w:color="auto"/>
            <w:bottom w:val="none" w:sz="0" w:space="0" w:color="auto"/>
            <w:right w:val="none" w:sz="0" w:space="0" w:color="auto"/>
          </w:divBdr>
        </w:div>
        <w:div w:id="372775898">
          <w:marLeft w:val="0"/>
          <w:marRight w:val="0"/>
          <w:marTop w:val="0"/>
          <w:marBottom w:val="0"/>
          <w:divBdr>
            <w:top w:val="none" w:sz="0" w:space="0" w:color="auto"/>
            <w:left w:val="none" w:sz="0" w:space="0" w:color="auto"/>
            <w:bottom w:val="none" w:sz="0" w:space="0" w:color="auto"/>
            <w:right w:val="none" w:sz="0" w:space="0" w:color="auto"/>
          </w:divBdr>
        </w:div>
        <w:div w:id="2042854954">
          <w:marLeft w:val="0"/>
          <w:marRight w:val="0"/>
          <w:marTop w:val="0"/>
          <w:marBottom w:val="0"/>
          <w:divBdr>
            <w:top w:val="none" w:sz="0" w:space="0" w:color="auto"/>
            <w:left w:val="none" w:sz="0" w:space="0" w:color="auto"/>
            <w:bottom w:val="none" w:sz="0" w:space="0" w:color="auto"/>
            <w:right w:val="none" w:sz="0" w:space="0" w:color="auto"/>
          </w:divBdr>
        </w:div>
        <w:div w:id="1109549672">
          <w:marLeft w:val="0"/>
          <w:marRight w:val="0"/>
          <w:marTop w:val="0"/>
          <w:marBottom w:val="0"/>
          <w:divBdr>
            <w:top w:val="none" w:sz="0" w:space="0" w:color="auto"/>
            <w:left w:val="none" w:sz="0" w:space="0" w:color="auto"/>
            <w:bottom w:val="none" w:sz="0" w:space="0" w:color="auto"/>
            <w:right w:val="none" w:sz="0" w:space="0" w:color="auto"/>
          </w:divBdr>
        </w:div>
        <w:div w:id="1315062795">
          <w:marLeft w:val="0"/>
          <w:marRight w:val="0"/>
          <w:marTop w:val="0"/>
          <w:marBottom w:val="0"/>
          <w:divBdr>
            <w:top w:val="none" w:sz="0" w:space="0" w:color="auto"/>
            <w:left w:val="none" w:sz="0" w:space="0" w:color="auto"/>
            <w:bottom w:val="none" w:sz="0" w:space="0" w:color="auto"/>
            <w:right w:val="none" w:sz="0" w:space="0" w:color="auto"/>
          </w:divBdr>
        </w:div>
        <w:div w:id="2102532486">
          <w:marLeft w:val="0"/>
          <w:marRight w:val="0"/>
          <w:marTop w:val="0"/>
          <w:marBottom w:val="0"/>
          <w:divBdr>
            <w:top w:val="none" w:sz="0" w:space="0" w:color="auto"/>
            <w:left w:val="none" w:sz="0" w:space="0" w:color="auto"/>
            <w:bottom w:val="none" w:sz="0" w:space="0" w:color="auto"/>
            <w:right w:val="none" w:sz="0" w:space="0" w:color="auto"/>
          </w:divBdr>
        </w:div>
        <w:div w:id="782916593">
          <w:marLeft w:val="0"/>
          <w:marRight w:val="0"/>
          <w:marTop w:val="0"/>
          <w:marBottom w:val="0"/>
          <w:divBdr>
            <w:top w:val="none" w:sz="0" w:space="0" w:color="auto"/>
            <w:left w:val="none" w:sz="0" w:space="0" w:color="auto"/>
            <w:bottom w:val="none" w:sz="0" w:space="0" w:color="auto"/>
            <w:right w:val="none" w:sz="0" w:space="0" w:color="auto"/>
          </w:divBdr>
        </w:div>
        <w:div w:id="1516269639">
          <w:marLeft w:val="0"/>
          <w:marRight w:val="0"/>
          <w:marTop w:val="0"/>
          <w:marBottom w:val="0"/>
          <w:divBdr>
            <w:top w:val="none" w:sz="0" w:space="0" w:color="auto"/>
            <w:left w:val="none" w:sz="0" w:space="0" w:color="auto"/>
            <w:bottom w:val="none" w:sz="0" w:space="0" w:color="auto"/>
            <w:right w:val="none" w:sz="0" w:space="0" w:color="auto"/>
          </w:divBdr>
        </w:div>
        <w:div w:id="248932663">
          <w:marLeft w:val="0"/>
          <w:marRight w:val="0"/>
          <w:marTop w:val="0"/>
          <w:marBottom w:val="0"/>
          <w:divBdr>
            <w:top w:val="none" w:sz="0" w:space="0" w:color="auto"/>
            <w:left w:val="none" w:sz="0" w:space="0" w:color="auto"/>
            <w:bottom w:val="none" w:sz="0" w:space="0" w:color="auto"/>
            <w:right w:val="none" w:sz="0" w:space="0" w:color="auto"/>
          </w:divBdr>
        </w:div>
        <w:div w:id="2103406748">
          <w:marLeft w:val="0"/>
          <w:marRight w:val="0"/>
          <w:marTop w:val="0"/>
          <w:marBottom w:val="0"/>
          <w:divBdr>
            <w:top w:val="none" w:sz="0" w:space="0" w:color="auto"/>
            <w:left w:val="none" w:sz="0" w:space="0" w:color="auto"/>
            <w:bottom w:val="none" w:sz="0" w:space="0" w:color="auto"/>
            <w:right w:val="none" w:sz="0" w:space="0" w:color="auto"/>
          </w:divBdr>
        </w:div>
        <w:div w:id="906914636">
          <w:marLeft w:val="0"/>
          <w:marRight w:val="0"/>
          <w:marTop w:val="0"/>
          <w:marBottom w:val="0"/>
          <w:divBdr>
            <w:top w:val="none" w:sz="0" w:space="0" w:color="auto"/>
            <w:left w:val="none" w:sz="0" w:space="0" w:color="auto"/>
            <w:bottom w:val="none" w:sz="0" w:space="0" w:color="auto"/>
            <w:right w:val="none" w:sz="0" w:space="0" w:color="auto"/>
          </w:divBdr>
        </w:div>
        <w:div w:id="1554341538">
          <w:marLeft w:val="0"/>
          <w:marRight w:val="0"/>
          <w:marTop w:val="0"/>
          <w:marBottom w:val="0"/>
          <w:divBdr>
            <w:top w:val="none" w:sz="0" w:space="0" w:color="auto"/>
            <w:left w:val="none" w:sz="0" w:space="0" w:color="auto"/>
            <w:bottom w:val="none" w:sz="0" w:space="0" w:color="auto"/>
            <w:right w:val="none" w:sz="0" w:space="0" w:color="auto"/>
          </w:divBdr>
        </w:div>
        <w:div w:id="76639398">
          <w:marLeft w:val="0"/>
          <w:marRight w:val="0"/>
          <w:marTop w:val="0"/>
          <w:marBottom w:val="0"/>
          <w:divBdr>
            <w:top w:val="none" w:sz="0" w:space="0" w:color="auto"/>
            <w:left w:val="none" w:sz="0" w:space="0" w:color="auto"/>
            <w:bottom w:val="none" w:sz="0" w:space="0" w:color="auto"/>
            <w:right w:val="none" w:sz="0" w:space="0" w:color="auto"/>
          </w:divBdr>
        </w:div>
        <w:div w:id="1357729378">
          <w:marLeft w:val="0"/>
          <w:marRight w:val="0"/>
          <w:marTop w:val="0"/>
          <w:marBottom w:val="0"/>
          <w:divBdr>
            <w:top w:val="none" w:sz="0" w:space="0" w:color="auto"/>
            <w:left w:val="none" w:sz="0" w:space="0" w:color="auto"/>
            <w:bottom w:val="none" w:sz="0" w:space="0" w:color="auto"/>
            <w:right w:val="none" w:sz="0" w:space="0" w:color="auto"/>
          </w:divBdr>
        </w:div>
        <w:div w:id="687603882">
          <w:marLeft w:val="0"/>
          <w:marRight w:val="0"/>
          <w:marTop w:val="0"/>
          <w:marBottom w:val="0"/>
          <w:divBdr>
            <w:top w:val="none" w:sz="0" w:space="0" w:color="auto"/>
            <w:left w:val="none" w:sz="0" w:space="0" w:color="auto"/>
            <w:bottom w:val="none" w:sz="0" w:space="0" w:color="auto"/>
            <w:right w:val="none" w:sz="0" w:space="0" w:color="auto"/>
          </w:divBdr>
        </w:div>
        <w:div w:id="1864048621">
          <w:marLeft w:val="0"/>
          <w:marRight w:val="0"/>
          <w:marTop w:val="0"/>
          <w:marBottom w:val="0"/>
          <w:divBdr>
            <w:top w:val="none" w:sz="0" w:space="0" w:color="auto"/>
            <w:left w:val="none" w:sz="0" w:space="0" w:color="auto"/>
            <w:bottom w:val="none" w:sz="0" w:space="0" w:color="auto"/>
            <w:right w:val="none" w:sz="0" w:space="0" w:color="auto"/>
          </w:divBdr>
        </w:div>
        <w:div w:id="1699357659">
          <w:marLeft w:val="0"/>
          <w:marRight w:val="0"/>
          <w:marTop w:val="0"/>
          <w:marBottom w:val="0"/>
          <w:divBdr>
            <w:top w:val="none" w:sz="0" w:space="0" w:color="auto"/>
            <w:left w:val="none" w:sz="0" w:space="0" w:color="auto"/>
            <w:bottom w:val="none" w:sz="0" w:space="0" w:color="auto"/>
            <w:right w:val="none" w:sz="0" w:space="0" w:color="auto"/>
          </w:divBdr>
        </w:div>
        <w:div w:id="752973375">
          <w:marLeft w:val="0"/>
          <w:marRight w:val="0"/>
          <w:marTop w:val="0"/>
          <w:marBottom w:val="0"/>
          <w:divBdr>
            <w:top w:val="none" w:sz="0" w:space="0" w:color="auto"/>
            <w:left w:val="none" w:sz="0" w:space="0" w:color="auto"/>
            <w:bottom w:val="none" w:sz="0" w:space="0" w:color="auto"/>
            <w:right w:val="none" w:sz="0" w:space="0" w:color="auto"/>
          </w:divBdr>
        </w:div>
        <w:div w:id="1810004374">
          <w:marLeft w:val="0"/>
          <w:marRight w:val="0"/>
          <w:marTop w:val="0"/>
          <w:marBottom w:val="0"/>
          <w:divBdr>
            <w:top w:val="none" w:sz="0" w:space="0" w:color="auto"/>
            <w:left w:val="none" w:sz="0" w:space="0" w:color="auto"/>
            <w:bottom w:val="none" w:sz="0" w:space="0" w:color="auto"/>
            <w:right w:val="none" w:sz="0" w:space="0" w:color="auto"/>
          </w:divBdr>
        </w:div>
        <w:div w:id="378477384">
          <w:marLeft w:val="0"/>
          <w:marRight w:val="0"/>
          <w:marTop w:val="0"/>
          <w:marBottom w:val="0"/>
          <w:divBdr>
            <w:top w:val="none" w:sz="0" w:space="0" w:color="auto"/>
            <w:left w:val="none" w:sz="0" w:space="0" w:color="auto"/>
            <w:bottom w:val="none" w:sz="0" w:space="0" w:color="auto"/>
            <w:right w:val="none" w:sz="0" w:space="0" w:color="auto"/>
          </w:divBdr>
        </w:div>
        <w:div w:id="418407919">
          <w:marLeft w:val="0"/>
          <w:marRight w:val="0"/>
          <w:marTop w:val="0"/>
          <w:marBottom w:val="0"/>
          <w:divBdr>
            <w:top w:val="none" w:sz="0" w:space="0" w:color="auto"/>
            <w:left w:val="none" w:sz="0" w:space="0" w:color="auto"/>
            <w:bottom w:val="none" w:sz="0" w:space="0" w:color="auto"/>
            <w:right w:val="none" w:sz="0" w:space="0" w:color="auto"/>
          </w:divBdr>
        </w:div>
        <w:div w:id="751583176">
          <w:marLeft w:val="0"/>
          <w:marRight w:val="0"/>
          <w:marTop w:val="0"/>
          <w:marBottom w:val="0"/>
          <w:divBdr>
            <w:top w:val="none" w:sz="0" w:space="0" w:color="auto"/>
            <w:left w:val="none" w:sz="0" w:space="0" w:color="auto"/>
            <w:bottom w:val="none" w:sz="0" w:space="0" w:color="auto"/>
            <w:right w:val="none" w:sz="0" w:space="0" w:color="auto"/>
          </w:divBdr>
        </w:div>
        <w:div w:id="2032216313">
          <w:marLeft w:val="0"/>
          <w:marRight w:val="0"/>
          <w:marTop w:val="0"/>
          <w:marBottom w:val="0"/>
          <w:divBdr>
            <w:top w:val="none" w:sz="0" w:space="0" w:color="auto"/>
            <w:left w:val="none" w:sz="0" w:space="0" w:color="auto"/>
            <w:bottom w:val="none" w:sz="0" w:space="0" w:color="auto"/>
            <w:right w:val="none" w:sz="0" w:space="0" w:color="auto"/>
          </w:divBdr>
        </w:div>
        <w:div w:id="2014457587">
          <w:marLeft w:val="0"/>
          <w:marRight w:val="0"/>
          <w:marTop w:val="0"/>
          <w:marBottom w:val="0"/>
          <w:divBdr>
            <w:top w:val="none" w:sz="0" w:space="0" w:color="auto"/>
            <w:left w:val="none" w:sz="0" w:space="0" w:color="auto"/>
            <w:bottom w:val="none" w:sz="0" w:space="0" w:color="auto"/>
            <w:right w:val="none" w:sz="0" w:space="0" w:color="auto"/>
          </w:divBdr>
        </w:div>
        <w:div w:id="1220440939">
          <w:marLeft w:val="0"/>
          <w:marRight w:val="0"/>
          <w:marTop w:val="0"/>
          <w:marBottom w:val="0"/>
          <w:divBdr>
            <w:top w:val="none" w:sz="0" w:space="0" w:color="auto"/>
            <w:left w:val="none" w:sz="0" w:space="0" w:color="auto"/>
            <w:bottom w:val="none" w:sz="0" w:space="0" w:color="auto"/>
            <w:right w:val="none" w:sz="0" w:space="0" w:color="auto"/>
          </w:divBdr>
        </w:div>
        <w:div w:id="3485186">
          <w:marLeft w:val="0"/>
          <w:marRight w:val="0"/>
          <w:marTop w:val="0"/>
          <w:marBottom w:val="0"/>
          <w:divBdr>
            <w:top w:val="none" w:sz="0" w:space="0" w:color="auto"/>
            <w:left w:val="none" w:sz="0" w:space="0" w:color="auto"/>
            <w:bottom w:val="none" w:sz="0" w:space="0" w:color="auto"/>
            <w:right w:val="none" w:sz="0" w:space="0" w:color="auto"/>
          </w:divBdr>
        </w:div>
        <w:div w:id="112406471">
          <w:marLeft w:val="0"/>
          <w:marRight w:val="0"/>
          <w:marTop w:val="0"/>
          <w:marBottom w:val="0"/>
          <w:divBdr>
            <w:top w:val="none" w:sz="0" w:space="0" w:color="auto"/>
            <w:left w:val="none" w:sz="0" w:space="0" w:color="auto"/>
            <w:bottom w:val="none" w:sz="0" w:space="0" w:color="auto"/>
            <w:right w:val="none" w:sz="0" w:space="0" w:color="auto"/>
          </w:divBdr>
        </w:div>
        <w:div w:id="223370743">
          <w:marLeft w:val="0"/>
          <w:marRight w:val="0"/>
          <w:marTop w:val="0"/>
          <w:marBottom w:val="0"/>
          <w:divBdr>
            <w:top w:val="none" w:sz="0" w:space="0" w:color="auto"/>
            <w:left w:val="none" w:sz="0" w:space="0" w:color="auto"/>
            <w:bottom w:val="none" w:sz="0" w:space="0" w:color="auto"/>
            <w:right w:val="none" w:sz="0" w:space="0" w:color="auto"/>
          </w:divBdr>
        </w:div>
        <w:div w:id="1647934638">
          <w:marLeft w:val="0"/>
          <w:marRight w:val="0"/>
          <w:marTop w:val="0"/>
          <w:marBottom w:val="0"/>
          <w:divBdr>
            <w:top w:val="none" w:sz="0" w:space="0" w:color="auto"/>
            <w:left w:val="none" w:sz="0" w:space="0" w:color="auto"/>
            <w:bottom w:val="none" w:sz="0" w:space="0" w:color="auto"/>
            <w:right w:val="none" w:sz="0" w:space="0" w:color="auto"/>
          </w:divBdr>
        </w:div>
        <w:div w:id="1516848231">
          <w:marLeft w:val="0"/>
          <w:marRight w:val="0"/>
          <w:marTop w:val="0"/>
          <w:marBottom w:val="0"/>
          <w:divBdr>
            <w:top w:val="none" w:sz="0" w:space="0" w:color="auto"/>
            <w:left w:val="none" w:sz="0" w:space="0" w:color="auto"/>
            <w:bottom w:val="none" w:sz="0" w:space="0" w:color="auto"/>
            <w:right w:val="none" w:sz="0" w:space="0" w:color="auto"/>
          </w:divBdr>
        </w:div>
        <w:div w:id="812020769">
          <w:marLeft w:val="0"/>
          <w:marRight w:val="0"/>
          <w:marTop w:val="0"/>
          <w:marBottom w:val="0"/>
          <w:divBdr>
            <w:top w:val="none" w:sz="0" w:space="0" w:color="auto"/>
            <w:left w:val="none" w:sz="0" w:space="0" w:color="auto"/>
            <w:bottom w:val="none" w:sz="0" w:space="0" w:color="auto"/>
            <w:right w:val="none" w:sz="0" w:space="0" w:color="auto"/>
          </w:divBdr>
        </w:div>
        <w:div w:id="1036538612">
          <w:marLeft w:val="0"/>
          <w:marRight w:val="0"/>
          <w:marTop w:val="0"/>
          <w:marBottom w:val="0"/>
          <w:divBdr>
            <w:top w:val="none" w:sz="0" w:space="0" w:color="auto"/>
            <w:left w:val="none" w:sz="0" w:space="0" w:color="auto"/>
            <w:bottom w:val="none" w:sz="0" w:space="0" w:color="auto"/>
            <w:right w:val="none" w:sz="0" w:space="0" w:color="auto"/>
          </w:divBdr>
        </w:div>
        <w:div w:id="13848452">
          <w:marLeft w:val="0"/>
          <w:marRight w:val="0"/>
          <w:marTop w:val="0"/>
          <w:marBottom w:val="0"/>
          <w:divBdr>
            <w:top w:val="none" w:sz="0" w:space="0" w:color="auto"/>
            <w:left w:val="none" w:sz="0" w:space="0" w:color="auto"/>
            <w:bottom w:val="none" w:sz="0" w:space="0" w:color="auto"/>
            <w:right w:val="none" w:sz="0" w:space="0" w:color="auto"/>
          </w:divBdr>
        </w:div>
        <w:div w:id="478427561">
          <w:marLeft w:val="0"/>
          <w:marRight w:val="0"/>
          <w:marTop w:val="0"/>
          <w:marBottom w:val="0"/>
          <w:divBdr>
            <w:top w:val="none" w:sz="0" w:space="0" w:color="auto"/>
            <w:left w:val="none" w:sz="0" w:space="0" w:color="auto"/>
            <w:bottom w:val="none" w:sz="0" w:space="0" w:color="auto"/>
            <w:right w:val="none" w:sz="0" w:space="0" w:color="auto"/>
          </w:divBdr>
        </w:div>
        <w:div w:id="517037960">
          <w:marLeft w:val="0"/>
          <w:marRight w:val="0"/>
          <w:marTop w:val="0"/>
          <w:marBottom w:val="0"/>
          <w:divBdr>
            <w:top w:val="none" w:sz="0" w:space="0" w:color="auto"/>
            <w:left w:val="none" w:sz="0" w:space="0" w:color="auto"/>
            <w:bottom w:val="none" w:sz="0" w:space="0" w:color="auto"/>
            <w:right w:val="none" w:sz="0" w:space="0" w:color="auto"/>
          </w:divBdr>
        </w:div>
        <w:div w:id="2043362009">
          <w:marLeft w:val="0"/>
          <w:marRight w:val="0"/>
          <w:marTop w:val="0"/>
          <w:marBottom w:val="0"/>
          <w:divBdr>
            <w:top w:val="none" w:sz="0" w:space="0" w:color="auto"/>
            <w:left w:val="none" w:sz="0" w:space="0" w:color="auto"/>
            <w:bottom w:val="none" w:sz="0" w:space="0" w:color="auto"/>
            <w:right w:val="none" w:sz="0" w:space="0" w:color="auto"/>
          </w:divBdr>
        </w:div>
        <w:div w:id="656301850">
          <w:marLeft w:val="0"/>
          <w:marRight w:val="0"/>
          <w:marTop w:val="0"/>
          <w:marBottom w:val="0"/>
          <w:divBdr>
            <w:top w:val="none" w:sz="0" w:space="0" w:color="auto"/>
            <w:left w:val="none" w:sz="0" w:space="0" w:color="auto"/>
            <w:bottom w:val="none" w:sz="0" w:space="0" w:color="auto"/>
            <w:right w:val="none" w:sz="0" w:space="0" w:color="auto"/>
          </w:divBdr>
        </w:div>
        <w:div w:id="238440703">
          <w:marLeft w:val="0"/>
          <w:marRight w:val="0"/>
          <w:marTop w:val="0"/>
          <w:marBottom w:val="0"/>
          <w:divBdr>
            <w:top w:val="none" w:sz="0" w:space="0" w:color="auto"/>
            <w:left w:val="none" w:sz="0" w:space="0" w:color="auto"/>
            <w:bottom w:val="none" w:sz="0" w:space="0" w:color="auto"/>
            <w:right w:val="none" w:sz="0" w:space="0" w:color="auto"/>
          </w:divBdr>
        </w:div>
        <w:div w:id="2014063591">
          <w:marLeft w:val="0"/>
          <w:marRight w:val="0"/>
          <w:marTop w:val="0"/>
          <w:marBottom w:val="0"/>
          <w:divBdr>
            <w:top w:val="none" w:sz="0" w:space="0" w:color="auto"/>
            <w:left w:val="none" w:sz="0" w:space="0" w:color="auto"/>
            <w:bottom w:val="none" w:sz="0" w:space="0" w:color="auto"/>
            <w:right w:val="none" w:sz="0" w:space="0" w:color="auto"/>
          </w:divBdr>
        </w:div>
        <w:div w:id="1163013894">
          <w:marLeft w:val="0"/>
          <w:marRight w:val="0"/>
          <w:marTop w:val="0"/>
          <w:marBottom w:val="0"/>
          <w:divBdr>
            <w:top w:val="none" w:sz="0" w:space="0" w:color="auto"/>
            <w:left w:val="none" w:sz="0" w:space="0" w:color="auto"/>
            <w:bottom w:val="none" w:sz="0" w:space="0" w:color="auto"/>
            <w:right w:val="none" w:sz="0" w:space="0" w:color="auto"/>
          </w:divBdr>
        </w:div>
        <w:div w:id="301928857">
          <w:marLeft w:val="0"/>
          <w:marRight w:val="0"/>
          <w:marTop w:val="0"/>
          <w:marBottom w:val="0"/>
          <w:divBdr>
            <w:top w:val="none" w:sz="0" w:space="0" w:color="auto"/>
            <w:left w:val="none" w:sz="0" w:space="0" w:color="auto"/>
            <w:bottom w:val="none" w:sz="0" w:space="0" w:color="auto"/>
            <w:right w:val="none" w:sz="0" w:space="0" w:color="auto"/>
          </w:divBdr>
        </w:div>
        <w:div w:id="759104631">
          <w:marLeft w:val="0"/>
          <w:marRight w:val="0"/>
          <w:marTop w:val="0"/>
          <w:marBottom w:val="0"/>
          <w:divBdr>
            <w:top w:val="none" w:sz="0" w:space="0" w:color="auto"/>
            <w:left w:val="none" w:sz="0" w:space="0" w:color="auto"/>
            <w:bottom w:val="none" w:sz="0" w:space="0" w:color="auto"/>
            <w:right w:val="none" w:sz="0" w:space="0" w:color="auto"/>
          </w:divBdr>
        </w:div>
        <w:div w:id="1300381539">
          <w:marLeft w:val="0"/>
          <w:marRight w:val="0"/>
          <w:marTop w:val="0"/>
          <w:marBottom w:val="0"/>
          <w:divBdr>
            <w:top w:val="none" w:sz="0" w:space="0" w:color="auto"/>
            <w:left w:val="none" w:sz="0" w:space="0" w:color="auto"/>
            <w:bottom w:val="none" w:sz="0" w:space="0" w:color="auto"/>
            <w:right w:val="none" w:sz="0" w:space="0" w:color="auto"/>
          </w:divBdr>
        </w:div>
        <w:div w:id="1571043508">
          <w:marLeft w:val="0"/>
          <w:marRight w:val="0"/>
          <w:marTop w:val="0"/>
          <w:marBottom w:val="0"/>
          <w:divBdr>
            <w:top w:val="none" w:sz="0" w:space="0" w:color="auto"/>
            <w:left w:val="none" w:sz="0" w:space="0" w:color="auto"/>
            <w:bottom w:val="none" w:sz="0" w:space="0" w:color="auto"/>
            <w:right w:val="none" w:sz="0" w:space="0" w:color="auto"/>
          </w:divBdr>
        </w:div>
      </w:divsChild>
    </w:div>
    <w:div w:id="1731078670">
      <w:bodyDiv w:val="1"/>
      <w:marLeft w:val="0"/>
      <w:marRight w:val="0"/>
      <w:marTop w:val="0"/>
      <w:marBottom w:val="0"/>
      <w:divBdr>
        <w:top w:val="none" w:sz="0" w:space="0" w:color="auto"/>
        <w:left w:val="none" w:sz="0" w:space="0" w:color="auto"/>
        <w:bottom w:val="none" w:sz="0" w:space="0" w:color="auto"/>
        <w:right w:val="none" w:sz="0" w:space="0" w:color="auto"/>
      </w:divBdr>
      <w:divsChild>
        <w:div w:id="584845224">
          <w:marLeft w:val="0"/>
          <w:marRight w:val="0"/>
          <w:marTop w:val="0"/>
          <w:marBottom w:val="0"/>
          <w:divBdr>
            <w:top w:val="none" w:sz="0" w:space="0" w:color="auto"/>
            <w:left w:val="none" w:sz="0" w:space="0" w:color="auto"/>
            <w:bottom w:val="none" w:sz="0" w:space="0" w:color="auto"/>
            <w:right w:val="none" w:sz="0" w:space="0" w:color="auto"/>
          </w:divBdr>
        </w:div>
        <w:div w:id="1456674780">
          <w:marLeft w:val="0"/>
          <w:marRight w:val="0"/>
          <w:marTop w:val="0"/>
          <w:marBottom w:val="0"/>
          <w:divBdr>
            <w:top w:val="none" w:sz="0" w:space="0" w:color="auto"/>
            <w:left w:val="none" w:sz="0" w:space="0" w:color="auto"/>
            <w:bottom w:val="none" w:sz="0" w:space="0" w:color="auto"/>
            <w:right w:val="none" w:sz="0" w:space="0" w:color="auto"/>
          </w:divBdr>
          <w:divsChild>
            <w:div w:id="880823747">
              <w:marLeft w:val="0"/>
              <w:marRight w:val="0"/>
              <w:marTop w:val="0"/>
              <w:marBottom w:val="0"/>
              <w:divBdr>
                <w:top w:val="none" w:sz="0" w:space="0" w:color="auto"/>
                <w:left w:val="none" w:sz="0" w:space="0" w:color="auto"/>
                <w:bottom w:val="none" w:sz="0" w:space="0" w:color="auto"/>
                <w:right w:val="none" w:sz="0" w:space="0" w:color="auto"/>
              </w:divBdr>
            </w:div>
            <w:div w:id="691497283">
              <w:marLeft w:val="0"/>
              <w:marRight w:val="0"/>
              <w:marTop w:val="0"/>
              <w:marBottom w:val="0"/>
              <w:divBdr>
                <w:top w:val="none" w:sz="0" w:space="0" w:color="auto"/>
                <w:left w:val="none" w:sz="0" w:space="0" w:color="auto"/>
                <w:bottom w:val="none" w:sz="0" w:space="0" w:color="auto"/>
                <w:right w:val="none" w:sz="0" w:space="0" w:color="auto"/>
              </w:divBdr>
              <w:divsChild>
                <w:div w:id="14386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2943">
      <w:bodyDiv w:val="1"/>
      <w:marLeft w:val="0"/>
      <w:marRight w:val="0"/>
      <w:marTop w:val="0"/>
      <w:marBottom w:val="0"/>
      <w:divBdr>
        <w:top w:val="none" w:sz="0" w:space="0" w:color="auto"/>
        <w:left w:val="none" w:sz="0" w:space="0" w:color="auto"/>
        <w:bottom w:val="none" w:sz="0" w:space="0" w:color="auto"/>
        <w:right w:val="none" w:sz="0" w:space="0" w:color="auto"/>
      </w:divBdr>
    </w:div>
    <w:div w:id="1786534157">
      <w:bodyDiv w:val="1"/>
      <w:marLeft w:val="0"/>
      <w:marRight w:val="0"/>
      <w:marTop w:val="0"/>
      <w:marBottom w:val="0"/>
      <w:divBdr>
        <w:top w:val="none" w:sz="0" w:space="0" w:color="auto"/>
        <w:left w:val="none" w:sz="0" w:space="0" w:color="auto"/>
        <w:bottom w:val="none" w:sz="0" w:space="0" w:color="auto"/>
        <w:right w:val="none" w:sz="0" w:space="0" w:color="auto"/>
      </w:divBdr>
    </w:div>
    <w:div w:id="2088653082">
      <w:bodyDiv w:val="1"/>
      <w:marLeft w:val="0"/>
      <w:marRight w:val="0"/>
      <w:marTop w:val="0"/>
      <w:marBottom w:val="0"/>
      <w:divBdr>
        <w:top w:val="none" w:sz="0" w:space="0" w:color="auto"/>
        <w:left w:val="none" w:sz="0" w:space="0" w:color="auto"/>
        <w:bottom w:val="none" w:sz="0" w:space="0" w:color="auto"/>
        <w:right w:val="none" w:sz="0" w:space="0" w:color="auto"/>
      </w:divBdr>
      <w:divsChild>
        <w:div w:id="1657034048">
          <w:marLeft w:val="0"/>
          <w:marRight w:val="0"/>
          <w:marTop w:val="0"/>
          <w:marBottom w:val="0"/>
          <w:divBdr>
            <w:top w:val="none" w:sz="0" w:space="0" w:color="auto"/>
            <w:left w:val="none" w:sz="0" w:space="0" w:color="auto"/>
            <w:bottom w:val="none" w:sz="0" w:space="0" w:color="auto"/>
            <w:right w:val="none" w:sz="0" w:space="0" w:color="auto"/>
          </w:divBdr>
        </w:div>
        <w:div w:id="274556346">
          <w:marLeft w:val="0"/>
          <w:marRight w:val="0"/>
          <w:marTop w:val="0"/>
          <w:marBottom w:val="0"/>
          <w:divBdr>
            <w:top w:val="none" w:sz="0" w:space="0" w:color="auto"/>
            <w:left w:val="none" w:sz="0" w:space="0" w:color="auto"/>
            <w:bottom w:val="none" w:sz="0" w:space="0" w:color="auto"/>
            <w:right w:val="none" w:sz="0" w:space="0" w:color="auto"/>
          </w:divBdr>
        </w:div>
        <w:div w:id="1099520458">
          <w:marLeft w:val="0"/>
          <w:marRight w:val="0"/>
          <w:marTop w:val="0"/>
          <w:marBottom w:val="0"/>
          <w:divBdr>
            <w:top w:val="none" w:sz="0" w:space="0" w:color="auto"/>
            <w:left w:val="none" w:sz="0" w:space="0" w:color="auto"/>
            <w:bottom w:val="none" w:sz="0" w:space="0" w:color="auto"/>
            <w:right w:val="none" w:sz="0" w:space="0" w:color="auto"/>
          </w:divBdr>
        </w:div>
        <w:div w:id="806825910">
          <w:marLeft w:val="0"/>
          <w:marRight w:val="0"/>
          <w:marTop w:val="0"/>
          <w:marBottom w:val="0"/>
          <w:divBdr>
            <w:top w:val="none" w:sz="0" w:space="0" w:color="auto"/>
            <w:left w:val="none" w:sz="0" w:space="0" w:color="auto"/>
            <w:bottom w:val="none" w:sz="0" w:space="0" w:color="auto"/>
            <w:right w:val="none" w:sz="0" w:space="0" w:color="auto"/>
          </w:divBdr>
        </w:div>
        <w:div w:id="1634368588">
          <w:marLeft w:val="0"/>
          <w:marRight w:val="0"/>
          <w:marTop w:val="0"/>
          <w:marBottom w:val="0"/>
          <w:divBdr>
            <w:top w:val="none" w:sz="0" w:space="0" w:color="auto"/>
            <w:left w:val="none" w:sz="0" w:space="0" w:color="auto"/>
            <w:bottom w:val="none" w:sz="0" w:space="0" w:color="auto"/>
            <w:right w:val="none" w:sz="0" w:space="0" w:color="auto"/>
          </w:divBdr>
        </w:div>
        <w:div w:id="76364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h-tirol.ac.at/sites/ph-tirol.ac.at/files/logos/PHT_-_RGB.jp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h-tirol.ac.at/sites/ph-tirol.ac.at/files/logos/PHT_-_RGB.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PHT\Vorlage%20P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10De</b:Tag>
    <b:SourceType>JournalArticle</b:SourceType>
    <b:Guid>{75519440-16F6-4CA7-BAC4-9EDE434C33B1}</b:Guid>
    <b:Year>2010</b:Year>
    <b:JournalName>Der Standard</b:JournalName>
    <b:RefOrder>1</b:RefOrder>
  </b:Source>
  <b:Source>
    <b:Tag>Spor9</b:Tag>
    <b:SourceType>JournalArticle</b:SourceType>
    <b:Guid>{C111F96A-F2B7-4DEB-BD92-F50E25C69ECD}</b:Guid>
    <b:Title>Sportmedizin</b:Title>
    <b:Year>2006, Jahrgang 57, Nr. 9</b:Year>
    <b:Pages>220 -225</b:Pages>
    <b:RefOrder>2</b:RefOrder>
  </b:Source>
</b:Sources>
</file>

<file path=customXml/itemProps1.xml><?xml version="1.0" encoding="utf-8"?>
<ds:datastoreItem xmlns:ds="http://schemas.openxmlformats.org/officeDocument/2006/customXml" ds:itemID="{FCF367F9-FDF9-4372-9725-079A8EEF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PHT.dotx</Template>
  <TotalTime>0</TotalTime>
  <Pages>11</Pages>
  <Words>1920</Words>
  <Characters>12100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Thema</vt:lpstr>
    </vt:vector>
  </TitlesOfParts>
  <Company>Microsoft</Company>
  <LinksUpToDate>false</LinksUpToDate>
  <CharactersWithSpaces>13993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Modulnummer</dc:subject>
  <dc:creator>Ing. Wachter Rober</dc:creator>
  <cp:keywords>Modulbezeichnung</cp:keywords>
  <dc:description>Eingereicht bei</dc:description>
  <cp:lastModifiedBy>Thomas</cp:lastModifiedBy>
  <cp:revision>6</cp:revision>
  <dcterms:created xsi:type="dcterms:W3CDTF">2014-03-25T10:24:00Z</dcterms:created>
  <dcterms:modified xsi:type="dcterms:W3CDTF">2014-04-08T12:27:00Z</dcterms:modified>
  <cp:category>Lehrveranstaltung</cp:category>
</cp:coreProperties>
</file>